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0816A3B7"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495ACD5E" w14:textId="57A1A2E9" w:rsidR="00856C35" w:rsidRDefault="000C3745" w:rsidP="00856C35">
            <w:r>
              <w:rPr>
                <w:noProof/>
              </w:rPr>
              <w:drawing>
                <wp:anchor distT="0" distB="0" distL="114300" distR="114300" simplePos="0" relativeHeight="251658240" behindDoc="0" locked="0" layoutInCell="1" allowOverlap="1" wp14:anchorId="6ACF6184" wp14:editId="76963DEB">
                  <wp:simplePos x="0" y="0"/>
                  <wp:positionH relativeFrom="column">
                    <wp:posOffset>451800</wp:posOffset>
                  </wp:positionH>
                  <wp:positionV relativeFrom="paragraph">
                    <wp:posOffset>149400</wp:posOffset>
                  </wp:positionV>
                  <wp:extent cx="503790" cy="4665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Globe.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984" cy="469467"/>
                          </a:xfrm>
                          <a:prstGeom prst="rect">
                            <a:avLst/>
                          </a:prstGeom>
                        </pic:spPr>
                      </pic:pic>
                    </a:graphicData>
                  </a:graphic>
                  <wp14:sizeRelH relativeFrom="margin">
                    <wp14:pctWidth>0</wp14:pctWidth>
                  </wp14:sizeRelH>
                  <wp14:sizeRelV relativeFrom="margin">
                    <wp14:pctHeight>0</wp14:pctHeight>
                  </wp14:sizeRelV>
                </wp:anchor>
              </w:drawing>
            </w:r>
          </w:p>
        </w:tc>
        <w:tc>
          <w:tcPr>
            <w:tcW w:w="4428" w:type="dxa"/>
          </w:tcPr>
          <w:p w14:paraId="3B8568EA" w14:textId="02695167" w:rsidR="0013107A" w:rsidRPr="00990265" w:rsidRDefault="0013107A" w:rsidP="00990265">
            <w:pPr>
              <w:pStyle w:val="CompanyName"/>
              <w:jc w:val="left"/>
            </w:pPr>
            <w:r>
              <w:t>Zion Land Aca</w:t>
            </w:r>
            <w:r w:rsidR="00990265">
              <w:t>demy</w:t>
            </w:r>
            <w:r w:rsidR="00990265">
              <w:br/>
              <w:t xml:space="preserve">     </w:t>
            </w:r>
            <w:r w:rsidR="000C3745">
              <w:rPr>
                <w:sz w:val="24"/>
              </w:rPr>
              <w:t>800-822 Flora Street</w:t>
            </w:r>
            <w:r w:rsidR="000C3745">
              <w:rPr>
                <w:sz w:val="24"/>
              </w:rPr>
              <w:br/>
              <w:t xml:space="preserve">  Elizabeth, New Jersey 07201</w:t>
            </w:r>
          </w:p>
        </w:tc>
      </w:tr>
      <w:tr w:rsidR="000C3745" w14:paraId="626F82E2" w14:textId="77777777" w:rsidTr="00990265">
        <w:trPr>
          <w:trHeight w:val="837"/>
        </w:trPr>
        <w:tc>
          <w:tcPr>
            <w:tcW w:w="4428" w:type="dxa"/>
          </w:tcPr>
          <w:p w14:paraId="2E1DEF99" w14:textId="0D03B168" w:rsidR="000C3745" w:rsidRDefault="000C3745" w:rsidP="00856C35">
            <w:pPr>
              <w:rPr>
                <w:noProof/>
              </w:rPr>
            </w:pPr>
            <w:r>
              <w:rPr>
                <w:noProof/>
              </w:rPr>
              <w:br/>
            </w:r>
            <w:r>
              <w:rPr>
                <w:noProof/>
              </w:rPr>
              <w:br/>
            </w:r>
          </w:p>
        </w:tc>
        <w:tc>
          <w:tcPr>
            <w:tcW w:w="4428" w:type="dxa"/>
          </w:tcPr>
          <w:p w14:paraId="4D7D7E9F" w14:textId="19C77395" w:rsidR="000C3745" w:rsidRPr="000C3745" w:rsidRDefault="00990265" w:rsidP="00990265">
            <w:pPr>
              <w:pStyle w:val="CompanyName"/>
              <w:jc w:val="left"/>
              <w:rPr>
                <w:sz w:val="24"/>
              </w:rPr>
            </w:pPr>
            <w:r>
              <w:rPr>
                <w:sz w:val="24"/>
              </w:rPr>
              <w:t xml:space="preserve">           </w:t>
            </w:r>
            <w:r w:rsidR="000C3745">
              <w:rPr>
                <w:sz w:val="24"/>
              </w:rPr>
              <w:t>908-355-7210</w:t>
            </w:r>
          </w:p>
        </w:tc>
      </w:tr>
      <w:tr w:rsidR="000C3745" w14:paraId="23DECD62" w14:textId="77777777" w:rsidTr="00602863">
        <w:tc>
          <w:tcPr>
            <w:tcW w:w="4428" w:type="dxa"/>
          </w:tcPr>
          <w:p w14:paraId="7568B70B" w14:textId="77777777" w:rsidR="000C3745" w:rsidRDefault="000C3745" w:rsidP="00856C35">
            <w:pPr>
              <w:rPr>
                <w:noProof/>
              </w:rPr>
            </w:pPr>
          </w:p>
        </w:tc>
        <w:tc>
          <w:tcPr>
            <w:tcW w:w="4428" w:type="dxa"/>
          </w:tcPr>
          <w:p w14:paraId="4D432492" w14:textId="77777777" w:rsidR="000C3745" w:rsidRDefault="000C3745" w:rsidP="00856C35">
            <w:pPr>
              <w:pStyle w:val="CompanyName"/>
            </w:pPr>
          </w:p>
        </w:tc>
      </w:tr>
      <w:tr w:rsidR="000C3745" w14:paraId="68E74484" w14:textId="77777777" w:rsidTr="00602863">
        <w:tc>
          <w:tcPr>
            <w:tcW w:w="4428" w:type="dxa"/>
          </w:tcPr>
          <w:p w14:paraId="793BCC43" w14:textId="77777777" w:rsidR="000C3745" w:rsidRDefault="000C3745" w:rsidP="00856C35">
            <w:pPr>
              <w:rPr>
                <w:noProof/>
              </w:rPr>
            </w:pPr>
          </w:p>
        </w:tc>
        <w:tc>
          <w:tcPr>
            <w:tcW w:w="4428" w:type="dxa"/>
          </w:tcPr>
          <w:p w14:paraId="06182F9D" w14:textId="77777777" w:rsidR="000C3745" w:rsidRDefault="000C3745" w:rsidP="00856C35">
            <w:pPr>
              <w:pStyle w:val="CompanyName"/>
            </w:pPr>
          </w:p>
        </w:tc>
      </w:tr>
      <w:tr w:rsidR="000C3745" w14:paraId="5A858E82" w14:textId="77777777" w:rsidTr="00602863">
        <w:tc>
          <w:tcPr>
            <w:tcW w:w="4428" w:type="dxa"/>
          </w:tcPr>
          <w:p w14:paraId="12737ED4" w14:textId="77777777" w:rsidR="000C3745" w:rsidRDefault="000C3745" w:rsidP="00856C35">
            <w:pPr>
              <w:rPr>
                <w:noProof/>
              </w:rPr>
            </w:pPr>
          </w:p>
        </w:tc>
        <w:tc>
          <w:tcPr>
            <w:tcW w:w="4428" w:type="dxa"/>
          </w:tcPr>
          <w:p w14:paraId="73D5575D" w14:textId="77777777" w:rsidR="000C3745" w:rsidRDefault="000C3745" w:rsidP="000C3745">
            <w:pPr>
              <w:pStyle w:val="CompanyName"/>
              <w:jc w:val="left"/>
            </w:pPr>
          </w:p>
        </w:tc>
      </w:tr>
    </w:tbl>
    <w:p w14:paraId="67935AA0" w14:textId="13A9CEC2" w:rsidR="00467865" w:rsidRDefault="000C3745" w:rsidP="00856C35">
      <w:pPr>
        <w:pStyle w:val="Heading1"/>
      </w:pPr>
      <w:r w:rsidRPr="002C45A4">
        <w:rPr>
          <w:rFonts w:ascii="Baskerville Old Face" w:hAnsi="Baskerville Old Face"/>
          <w:noProof/>
          <w:sz w:val="72"/>
          <w:szCs w:val="72"/>
        </w:rPr>
        <w:drawing>
          <wp:anchor distT="0" distB="0" distL="114300" distR="114300" simplePos="0" relativeHeight="251660288" behindDoc="1" locked="0" layoutInCell="1" allowOverlap="1" wp14:anchorId="3BF1FE01" wp14:editId="669E79BB">
            <wp:simplePos x="0" y="0"/>
            <wp:positionH relativeFrom="margin">
              <wp:posOffset>0</wp:posOffset>
            </wp:positionH>
            <wp:positionV relativeFrom="margin">
              <wp:posOffset>-371475</wp:posOffset>
            </wp:positionV>
            <wp:extent cx="1428750" cy="1514475"/>
            <wp:effectExtent l="0" t="0" r="0" b="9525"/>
            <wp:wrapNone/>
            <wp:docPr id="2" name="Picture 453" descr="C:\Users\cwhite\Pictures\summer cam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cwhite\Pictures\summer camp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107A">
        <w:br/>
      </w:r>
      <w:r w:rsidR="00856C35">
        <w:t>Employment Application</w:t>
      </w:r>
    </w:p>
    <w:p w14:paraId="746DA1B8" w14:textId="5D7B9FE9" w:rsidR="00990265" w:rsidRPr="00990265" w:rsidRDefault="00990265" w:rsidP="00990265">
      <w:r>
        <w:t xml:space="preserve">Equal Employment Opportunity: </w:t>
      </w:r>
      <w:r w:rsidRPr="00990265">
        <w:rPr>
          <w:rFonts w:ascii="Times New Roman" w:hAnsi="Times New Roman"/>
          <w:sz w:val="20"/>
          <w:szCs w:val="20"/>
        </w:rPr>
        <w:t>All applicants for employment will be treated without discrimination because of race, color, sex, religion, national origin, marital status, age, disability or veteran status or any other discrimination prohibited by law.</w:t>
      </w:r>
      <w:r>
        <w:rPr>
          <w:rFonts w:ascii="Georgia" w:hAnsi="Georgia"/>
          <w:sz w:val="24"/>
        </w:rPr>
        <w:t xml:space="preserve">  </w:t>
      </w:r>
    </w:p>
    <w:p w14:paraId="1B08A057"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30828AC"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4FBF8E1" w14:textId="77777777" w:rsidR="00A82BA3" w:rsidRPr="005114CE" w:rsidRDefault="00A82BA3" w:rsidP="00490804">
            <w:r w:rsidRPr="00D6155E">
              <w:t>Full Name</w:t>
            </w:r>
            <w:r w:rsidRPr="005114CE">
              <w:t>:</w:t>
            </w:r>
          </w:p>
        </w:tc>
        <w:tc>
          <w:tcPr>
            <w:tcW w:w="2940" w:type="dxa"/>
            <w:tcBorders>
              <w:bottom w:val="single" w:sz="4" w:space="0" w:color="auto"/>
            </w:tcBorders>
          </w:tcPr>
          <w:p w14:paraId="4187B052" w14:textId="77777777" w:rsidR="00A82BA3" w:rsidRPr="009C220D" w:rsidRDefault="00A82BA3" w:rsidP="00440CD8">
            <w:pPr>
              <w:pStyle w:val="FieldText"/>
            </w:pPr>
          </w:p>
        </w:tc>
        <w:tc>
          <w:tcPr>
            <w:tcW w:w="2865" w:type="dxa"/>
            <w:tcBorders>
              <w:bottom w:val="single" w:sz="4" w:space="0" w:color="auto"/>
            </w:tcBorders>
          </w:tcPr>
          <w:p w14:paraId="0D8418CD" w14:textId="77777777" w:rsidR="00A82BA3" w:rsidRPr="009C220D" w:rsidRDefault="00A82BA3" w:rsidP="00440CD8">
            <w:pPr>
              <w:pStyle w:val="FieldText"/>
            </w:pPr>
          </w:p>
        </w:tc>
        <w:tc>
          <w:tcPr>
            <w:tcW w:w="668" w:type="dxa"/>
            <w:tcBorders>
              <w:bottom w:val="single" w:sz="4" w:space="0" w:color="auto"/>
            </w:tcBorders>
          </w:tcPr>
          <w:p w14:paraId="1FB8303D" w14:textId="77777777" w:rsidR="00A82BA3" w:rsidRPr="009C220D" w:rsidRDefault="00A82BA3" w:rsidP="00440CD8">
            <w:pPr>
              <w:pStyle w:val="FieldText"/>
            </w:pPr>
          </w:p>
        </w:tc>
        <w:tc>
          <w:tcPr>
            <w:tcW w:w="681" w:type="dxa"/>
          </w:tcPr>
          <w:p w14:paraId="781F5DBD"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665C03BC" w14:textId="77777777" w:rsidR="00A82BA3" w:rsidRPr="009C220D" w:rsidRDefault="00A82BA3" w:rsidP="00440CD8">
            <w:pPr>
              <w:pStyle w:val="FieldText"/>
            </w:pPr>
          </w:p>
        </w:tc>
      </w:tr>
      <w:tr w:rsidR="00856C35" w:rsidRPr="005114CE" w14:paraId="1E866470" w14:textId="77777777" w:rsidTr="00FF1313">
        <w:tc>
          <w:tcPr>
            <w:tcW w:w="1081" w:type="dxa"/>
          </w:tcPr>
          <w:p w14:paraId="1B0D4579" w14:textId="77777777" w:rsidR="00856C35" w:rsidRPr="00D6155E" w:rsidRDefault="00856C35" w:rsidP="00440CD8"/>
        </w:tc>
        <w:tc>
          <w:tcPr>
            <w:tcW w:w="2940" w:type="dxa"/>
            <w:tcBorders>
              <w:top w:val="single" w:sz="4" w:space="0" w:color="auto"/>
            </w:tcBorders>
          </w:tcPr>
          <w:p w14:paraId="672EF784"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FDA6483"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484EBC19" w14:textId="77777777" w:rsidR="00856C35" w:rsidRPr="00490804" w:rsidRDefault="00856C35" w:rsidP="00490804">
            <w:pPr>
              <w:pStyle w:val="Heading3"/>
              <w:outlineLvl w:val="2"/>
            </w:pPr>
            <w:r w:rsidRPr="00490804">
              <w:t>M.I.</w:t>
            </w:r>
          </w:p>
        </w:tc>
        <w:tc>
          <w:tcPr>
            <w:tcW w:w="681" w:type="dxa"/>
          </w:tcPr>
          <w:p w14:paraId="0F92E201" w14:textId="77777777" w:rsidR="00856C35" w:rsidRPr="005114CE" w:rsidRDefault="00856C35" w:rsidP="00856C35"/>
        </w:tc>
        <w:tc>
          <w:tcPr>
            <w:tcW w:w="1845" w:type="dxa"/>
            <w:tcBorders>
              <w:top w:val="single" w:sz="4" w:space="0" w:color="auto"/>
            </w:tcBorders>
          </w:tcPr>
          <w:p w14:paraId="10F4E874" w14:textId="77777777" w:rsidR="00856C35" w:rsidRPr="009C220D" w:rsidRDefault="00856C35" w:rsidP="00856C35"/>
        </w:tc>
      </w:tr>
    </w:tbl>
    <w:p w14:paraId="24C7DC4E"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83E70C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5B57FB" w14:textId="77777777" w:rsidR="00A82BA3" w:rsidRPr="005114CE" w:rsidRDefault="00A82BA3" w:rsidP="00490804">
            <w:r w:rsidRPr="005114CE">
              <w:t>Address:</w:t>
            </w:r>
          </w:p>
        </w:tc>
        <w:tc>
          <w:tcPr>
            <w:tcW w:w="7199" w:type="dxa"/>
            <w:tcBorders>
              <w:bottom w:val="single" w:sz="4" w:space="0" w:color="auto"/>
            </w:tcBorders>
          </w:tcPr>
          <w:p w14:paraId="254B0224" w14:textId="77777777" w:rsidR="00A82BA3" w:rsidRPr="00FF1313" w:rsidRDefault="00A82BA3" w:rsidP="00440CD8">
            <w:pPr>
              <w:pStyle w:val="FieldText"/>
            </w:pPr>
          </w:p>
        </w:tc>
        <w:tc>
          <w:tcPr>
            <w:tcW w:w="1800" w:type="dxa"/>
            <w:tcBorders>
              <w:bottom w:val="single" w:sz="4" w:space="0" w:color="auto"/>
            </w:tcBorders>
          </w:tcPr>
          <w:p w14:paraId="499DDD45" w14:textId="77777777" w:rsidR="00A82BA3" w:rsidRPr="00FF1313" w:rsidRDefault="00A82BA3" w:rsidP="00440CD8">
            <w:pPr>
              <w:pStyle w:val="FieldText"/>
            </w:pPr>
          </w:p>
        </w:tc>
      </w:tr>
      <w:tr w:rsidR="00856C35" w:rsidRPr="005114CE" w14:paraId="06BB8A17" w14:textId="77777777" w:rsidTr="00FF1313">
        <w:tc>
          <w:tcPr>
            <w:tcW w:w="1081" w:type="dxa"/>
          </w:tcPr>
          <w:p w14:paraId="1E78DABC" w14:textId="77777777" w:rsidR="00856C35" w:rsidRPr="005114CE" w:rsidRDefault="00856C35" w:rsidP="00440CD8"/>
        </w:tc>
        <w:tc>
          <w:tcPr>
            <w:tcW w:w="7199" w:type="dxa"/>
            <w:tcBorders>
              <w:top w:val="single" w:sz="4" w:space="0" w:color="auto"/>
            </w:tcBorders>
          </w:tcPr>
          <w:p w14:paraId="1D6C155F"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67CA465" w14:textId="77777777" w:rsidR="00856C35" w:rsidRPr="00490804" w:rsidRDefault="00856C35" w:rsidP="00490804">
            <w:pPr>
              <w:pStyle w:val="Heading3"/>
              <w:outlineLvl w:val="2"/>
            </w:pPr>
            <w:r w:rsidRPr="00490804">
              <w:t>Apartment/Unit #</w:t>
            </w:r>
          </w:p>
        </w:tc>
      </w:tr>
    </w:tbl>
    <w:p w14:paraId="63AD4E3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742183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A9DDD10" w14:textId="77777777" w:rsidR="00C76039" w:rsidRPr="005114CE" w:rsidRDefault="00C76039">
            <w:pPr>
              <w:rPr>
                <w:szCs w:val="19"/>
              </w:rPr>
            </w:pPr>
          </w:p>
        </w:tc>
        <w:tc>
          <w:tcPr>
            <w:tcW w:w="5805" w:type="dxa"/>
            <w:tcBorders>
              <w:bottom w:val="single" w:sz="4" w:space="0" w:color="auto"/>
            </w:tcBorders>
          </w:tcPr>
          <w:p w14:paraId="65365CD1" w14:textId="77777777" w:rsidR="00C76039" w:rsidRPr="009C220D" w:rsidRDefault="00C76039" w:rsidP="00440CD8">
            <w:pPr>
              <w:pStyle w:val="FieldText"/>
            </w:pPr>
          </w:p>
        </w:tc>
        <w:tc>
          <w:tcPr>
            <w:tcW w:w="1394" w:type="dxa"/>
            <w:tcBorders>
              <w:bottom w:val="single" w:sz="4" w:space="0" w:color="auto"/>
            </w:tcBorders>
          </w:tcPr>
          <w:p w14:paraId="7193ABFE" w14:textId="77777777" w:rsidR="00C76039" w:rsidRPr="005114CE" w:rsidRDefault="00C76039" w:rsidP="00440CD8">
            <w:pPr>
              <w:pStyle w:val="FieldText"/>
            </w:pPr>
          </w:p>
        </w:tc>
        <w:tc>
          <w:tcPr>
            <w:tcW w:w="1800" w:type="dxa"/>
            <w:tcBorders>
              <w:bottom w:val="single" w:sz="4" w:space="0" w:color="auto"/>
            </w:tcBorders>
          </w:tcPr>
          <w:p w14:paraId="493A28F5" w14:textId="77777777" w:rsidR="00C76039" w:rsidRPr="005114CE" w:rsidRDefault="00C76039" w:rsidP="00440CD8">
            <w:pPr>
              <w:pStyle w:val="FieldText"/>
            </w:pPr>
          </w:p>
        </w:tc>
      </w:tr>
      <w:tr w:rsidR="00856C35" w:rsidRPr="005114CE" w14:paraId="27697DB9" w14:textId="77777777" w:rsidTr="00FF1313">
        <w:trPr>
          <w:trHeight w:val="288"/>
        </w:trPr>
        <w:tc>
          <w:tcPr>
            <w:tcW w:w="1081" w:type="dxa"/>
          </w:tcPr>
          <w:p w14:paraId="1DA8E92D" w14:textId="77777777" w:rsidR="00856C35" w:rsidRPr="005114CE" w:rsidRDefault="00856C35">
            <w:pPr>
              <w:rPr>
                <w:szCs w:val="19"/>
              </w:rPr>
            </w:pPr>
          </w:p>
        </w:tc>
        <w:tc>
          <w:tcPr>
            <w:tcW w:w="5805" w:type="dxa"/>
            <w:tcBorders>
              <w:top w:val="single" w:sz="4" w:space="0" w:color="auto"/>
            </w:tcBorders>
          </w:tcPr>
          <w:p w14:paraId="74063757"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D85F633"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742C418" w14:textId="77777777" w:rsidR="00856C35" w:rsidRPr="00490804" w:rsidRDefault="00856C35" w:rsidP="00490804">
            <w:pPr>
              <w:pStyle w:val="Heading3"/>
              <w:outlineLvl w:val="2"/>
            </w:pPr>
            <w:r w:rsidRPr="00490804">
              <w:t>ZIP Code</w:t>
            </w:r>
          </w:p>
        </w:tc>
      </w:tr>
    </w:tbl>
    <w:p w14:paraId="1508F41B"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196680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38977BE" w14:textId="77777777" w:rsidR="00841645" w:rsidRPr="005114CE" w:rsidRDefault="00841645" w:rsidP="00490804">
            <w:r w:rsidRPr="005114CE">
              <w:t>Phone:</w:t>
            </w:r>
          </w:p>
        </w:tc>
        <w:tc>
          <w:tcPr>
            <w:tcW w:w="3690" w:type="dxa"/>
            <w:tcBorders>
              <w:bottom w:val="single" w:sz="4" w:space="0" w:color="auto"/>
            </w:tcBorders>
          </w:tcPr>
          <w:p w14:paraId="1BC375E3" w14:textId="77777777" w:rsidR="00841645" w:rsidRPr="009C220D" w:rsidRDefault="00841645" w:rsidP="00856C35">
            <w:pPr>
              <w:pStyle w:val="FieldText"/>
            </w:pPr>
          </w:p>
        </w:tc>
        <w:tc>
          <w:tcPr>
            <w:tcW w:w="720" w:type="dxa"/>
          </w:tcPr>
          <w:p w14:paraId="348E5258"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52F9BB61" w14:textId="77777777" w:rsidR="00841645" w:rsidRPr="009C220D" w:rsidRDefault="00841645" w:rsidP="00440CD8">
            <w:pPr>
              <w:pStyle w:val="FieldText"/>
            </w:pPr>
          </w:p>
        </w:tc>
      </w:tr>
    </w:tbl>
    <w:p w14:paraId="1221D50C"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5862AFA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6F6F48B" w14:textId="50F83E32" w:rsidR="00613129" w:rsidRPr="005114CE" w:rsidRDefault="00BB169E" w:rsidP="00490804">
            <w:r>
              <w:t>Social Security #</w:t>
            </w:r>
          </w:p>
        </w:tc>
        <w:tc>
          <w:tcPr>
            <w:tcW w:w="1414" w:type="dxa"/>
            <w:tcBorders>
              <w:bottom w:val="single" w:sz="4" w:space="0" w:color="auto"/>
            </w:tcBorders>
          </w:tcPr>
          <w:p w14:paraId="3B104167" w14:textId="1A259D1D" w:rsidR="00613129" w:rsidRPr="009C220D" w:rsidRDefault="00613129" w:rsidP="00440CD8">
            <w:pPr>
              <w:pStyle w:val="FieldText"/>
            </w:pPr>
          </w:p>
        </w:tc>
        <w:tc>
          <w:tcPr>
            <w:tcW w:w="1890" w:type="dxa"/>
          </w:tcPr>
          <w:p w14:paraId="79A9DC23" w14:textId="47973927" w:rsidR="00613129" w:rsidRPr="005114CE" w:rsidRDefault="00BB169E" w:rsidP="00490804">
            <w:pPr>
              <w:pStyle w:val="Heading4"/>
              <w:outlineLvl w:val="3"/>
            </w:pPr>
            <w:r>
              <w:t>FT/PT:</w:t>
            </w:r>
          </w:p>
        </w:tc>
        <w:tc>
          <w:tcPr>
            <w:tcW w:w="1890" w:type="dxa"/>
            <w:tcBorders>
              <w:bottom w:val="single" w:sz="4" w:space="0" w:color="auto"/>
            </w:tcBorders>
          </w:tcPr>
          <w:p w14:paraId="046F351D" w14:textId="77777777" w:rsidR="00613129" w:rsidRPr="009C220D" w:rsidRDefault="00613129" w:rsidP="00440CD8">
            <w:pPr>
              <w:pStyle w:val="FieldText"/>
            </w:pPr>
          </w:p>
        </w:tc>
        <w:tc>
          <w:tcPr>
            <w:tcW w:w="1620" w:type="dxa"/>
          </w:tcPr>
          <w:p w14:paraId="39553988"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158CDF64" w14:textId="77777777" w:rsidR="00613129" w:rsidRPr="009C220D" w:rsidRDefault="00613129" w:rsidP="00856C35">
            <w:pPr>
              <w:pStyle w:val="FieldText"/>
            </w:pPr>
            <w:r w:rsidRPr="009C220D">
              <w:t>$</w:t>
            </w:r>
          </w:p>
        </w:tc>
      </w:tr>
    </w:tbl>
    <w:p w14:paraId="5CF99FF0"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935D58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F79A735" w14:textId="781CFC46" w:rsidR="00DE7FB7" w:rsidRPr="005114CE" w:rsidRDefault="00C76039" w:rsidP="00490804">
            <w:r w:rsidRPr="005114CE">
              <w:t>Position Applied for:</w:t>
            </w:r>
          </w:p>
        </w:tc>
        <w:tc>
          <w:tcPr>
            <w:tcW w:w="8277" w:type="dxa"/>
            <w:tcBorders>
              <w:bottom w:val="single" w:sz="4" w:space="0" w:color="auto"/>
            </w:tcBorders>
          </w:tcPr>
          <w:p w14:paraId="2910811C" w14:textId="77777777" w:rsidR="00DE7FB7" w:rsidRPr="009C220D" w:rsidRDefault="00DE7FB7" w:rsidP="00083002">
            <w:pPr>
              <w:pStyle w:val="FieldText"/>
            </w:pPr>
          </w:p>
        </w:tc>
      </w:tr>
    </w:tbl>
    <w:p w14:paraId="214D8B63" w14:textId="71A8D471" w:rsidR="00856C35" w:rsidRDefault="00990265">
      <w:r>
        <w:t>(Teacher, Security)</w:t>
      </w:r>
    </w:p>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2601FEF5"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6E92BCF"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2A426BAF" w14:textId="77777777" w:rsidR="009C220D" w:rsidRPr="00D6155E" w:rsidRDefault="009C220D" w:rsidP="00490804">
            <w:pPr>
              <w:pStyle w:val="Checkbox"/>
            </w:pPr>
            <w:r w:rsidRPr="00D6155E">
              <w:t>YES</w:t>
            </w:r>
          </w:p>
          <w:p w14:paraId="5129D6FD"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543631">
              <w:fldChar w:fldCharType="separate"/>
            </w:r>
            <w:r w:rsidRPr="005114CE">
              <w:fldChar w:fldCharType="end"/>
            </w:r>
            <w:bookmarkEnd w:id="0"/>
          </w:p>
        </w:tc>
        <w:tc>
          <w:tcPr>
            <w:tcW w:w="509" w:type="dxa"/>
          </w:tcPr>
          <w:p w14:paraId="4D298D83" w14:textId="77777777" w:rsidR="009C220D" w:rsidRPr="009C220D" w:rsidRDefault="009C220D" w:rsidP="00490804">
            <w:pPr>
              <w:pStyle w:val="Checkbox"/>
            </w:pPr>
            <w:r>
              <w:t>NO</w:t>
            </w:r>
          </w:p>
          <w:p w14:paraId="4E26C01E"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543631">
              <w:fldChar w:fldCharType="separate"/>
            </w:r>
            <w:r w:rsidRPr="00D6155E">
              <w:fldChar w:fldCharType="end"/>
            </w:r>
            <w:bookmarkEnd w:id="1"/>
          </w:p>
        </w:tc>
        <w:tc>
          <w:tcPr>
            <w:tcW w:w="4031" w:type="dxa"/>
          </w:tcPr>
          <w:p w14:paraId="3FA51D75" w14:textId="77777777" w:rsidR="009C220D" w:rsidRPr="005114CE" w:rsidRDefault="009C220D" w:rsidP="00490804">
            <w:pPr>
              <w:pStyle w:val="Heading4"/>
              <w:outlineLvl w:val="3"/>
            </w:pPr>
            <w:r w:rsidRPr="005114CE">
              <w:t>If no, are you authorized to work in the U.S.?</w:t>
            </w:r>
          </w:p>
        </w:tc>
        <w:tc>
          <w:tcPr>
            <w:tcW w:w="517" w:type="dxa"/>
          </w:tcPr>
          <w:p w14:paraId="3C67F42F" w14:textId="77777777" w:rsidR="009C220D" w:rsidRPr="009C220D" w:rsidRDefault="009C220D" w:rsidP="00490804">
            <w:pPr>
              <w:pStyle w:val="Checkbox"/>
            </w:pPr>
            <w:r>
              <w:t>YES</w:t>
            </w:r>
          </w:p>
          <w:p w14:paraId="7B0F9160"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43631">
              <w:fldChar w:fldCharType="separate"/>
            </w:r>
            <w:r w:rsidRPr="005114CE">
              <w:fldChar w:fldCharType="end"/>
            </w:r>
          </w:p>
        </w:tc>
        <w:tc>
          <w:tcPr>
            <w:tcW w:w="666" w:type="dxa"/>
          </w:tcPr>
          <w:p w14:paraId="1F491C11" w14:textId="77777777" w:rsidR="009C220D" w:rsidRPr="009C220D" w:rsidRDefault="009C220D" w:rsidP="00490804">
            <w:pPr>
              <w:pStyle w:val="Checkbox"/>
            </w:pPr>
            <w:r>
              <w:t>NO</w:t>
            </w:r>
          </w:p>
          <w:p w14:paraId="52C68C5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43631">
              <w:fldChar w:fldCharType="separate"/>
            </w:r>
            <w:r w:rsidRPr="005114CE">
              <w:fldChar w:fldCharType="end"/>
            </w:r>
          </w:p>
        </w:tc>
      </w:tr>
    </w:tbl>
    <w:p w14:paraId="359EB653"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7D08E03"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24C56645" w14:textId="77777777" w:rsidR="009C220D" w:rsidRPr="005114CE" w:rsidRDefault="009C220D" w:rsidP="00490804">
            <w:r w:rsidRPr="005114CE">
              <w:t>Have you ever worked for this company?</w:t>
            </w:r>
          </w:p>
        </w:tc>
        <w:tc>
          <w:tcPr>
            <w:tcW w:w="665" w:type="dxa"/>
          </w:tcPr>
          <w:p w14:paraId="43F12FEB" w14:textId="77777777" w:rsidR="009C220D" w:rsidRPr="009C220D" w:rsidRDefault="009C220D" w:rsidP="00490804">
            <w:pPr>
              <w:pStyle w:val="Checkbox"/>
            </w:pPr>
            <w:r>
              <w:t>YES</w:t>
            </w:r>
          </w:p>
          <w:p w14:paraId="16C835D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43631">
              <w:fldChar w:fldCharType="separate"/>
            </w:r>
            <w:r w:rsidRPr="005114CE">
              <w:fldChar w:fldCharType="end"/>
            </w:r>
          </w:p>
        </w:tc>
        <w:tc>
          <w:tcPr>
            <w:tcW w:w="509" w:type="dxa"/>
          </w:tcPr>
          <w:p w14:paraId="19C57EE6" w14:textId="77777777" w:rsidR="009C220D" w:rsidRPr="009C220D" w:rsidRDefault="009C220D" w:rsidP="00490804">
            <w:pPr>
              <w:pStyle w:val="Checkbox"/>
            </w:pPr>
            <w:r>
              <w:t>NO</w:t>
            </w:r>
          </w:p>
          <w:p w14:paraId="48A20D94"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43631">
              <w:fldChar w:fldCharType="separate"/>
            </w:r>
            <w:r w:rsidRPr="005114CE">
              <w:fldChar w:fldCharType="end"/>
            </w:r>
          </w:p>
        </w:tc>
        <w:tc>
          <w:tcPr>
            <w:tcW w:w="1359" w:type="dxa"/>
          </w:tcPr>
          <w:p w14:paraId="0BEFC04F"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07B14C80" w14:textId="77777777" w:rsidR="009C220D" w:rsidRPr="009C220D" w:rsidRDefault="009C220D" w:rsidP="00617C65">
            <w:pPr>
              <w:pStyle w:val="FieldText"/>
            </w:pPr>
          </w:p>
        </w:tc>
      </w:tr>
    </w:tbl>
    <w:p w14:paraId="56E4D5D1"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62070762"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3EB8CC4" w14:textId="77777777" w:rsidR="009C220D" w:rsidRPr="005114CE" w:rsidRDefault="009C220D" w:rsidP="00490804">
            <w:r w:rsidRPr="005114CE">
              <w:t>Have you ever been convicted of a felony?</w:t>
            </w:r>
          </w:p>
        </w:tc>
        <w:tc>
          <w:tcPr>
            <w:tcW w:w="665" w:type="dxa"/>
          </w:tcPr>
          <w:p w14:paraId="1E840CE1" w14:textId="77777777" w:rsidR="009C220D" w:rsidRPr="009C220D" w:rsidRDefault="009C220D" w:rsidP="00490804">
            <w:pPr>
              <w:pStyle w:val="Checkbox"/>
            </w:pPr>
            <w:r>
              <w:t>YES</w:t>
            </w:r>
          </w:p>
          <w:p w14:paraId="4AEEC6C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43631">
              <w:fldChar w:fldCharType="separate"/>
            </w:r>
            <w:r w:rsidRPr="005114CE">
              <w:fldChar w:fldCharType="end"/>
            </w:r>
          </w:p>
        </w:tc>
        <w:tc>
          <w:tcPr>
            <w:tcW w:w="509" w:type="dxa"/>
          </w:tcPr>
          <w:p w14:paraId="454C1B6E" w14:textId="77777777" w:rsidR="009C220D" w:rsidRPr="009C220D" w:rsidRDefault="009C220D" w:rsidP="00490804">
            <w:pPr>
              <w:pStyle w:val="Checkbox"/>
            </w:pPr>
            <w:r>
              <w:t>NO</w:t>
            </w:r>
          </w:p>
          <w:p w14:paraId="13C516B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43631">
              <w:fldChar w:fldCharType="separate"/>
            </w:r>
            <w:r w:rsidRPr="005114CE">
              <w:fldChar w:fldCharType="end"/>
            </w:r>
          </w:p>
        </w:tc>
        <w:tc>
          <w:tcPr>
            <w:tcW w:w="5214" w:type="dxa"/>
          </w:tcPr>
          <w:p w14:paraId="0B053676" w14:textId="77777777" w:rsidR="009C220D" w:rsidRPr="005114CE" w:rsidRDefault="009C220D" w:rsidP="00682C69"/>
        </w:tc>
      </w:tr>
    </w:tbl>
    <w:p w14:paraId="42B3357C"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5F3E136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7017ABB0" w14:textId="77777777" w:rsidR="000F2DF4" w:rsidRPr="005114CE" w:rsidRDefault="000F2DF4" w:rsidP="00490804">
            <w:r w:rsidRPr="005114CE">
              <w:t>If yes, explain:</w:t>
            </w:r>
          </w:p>
        </w:tc>
        <w:tc>
          <w:tcPr>
            <w:tcW w:w="8748" w:type="dxa"/>
            <w:tcBorders>
              <w:bottom w:val="single" w:sz="4" w:space="0" w:color="auto"/>
            </w:tcBorders>
          </w:tcPr>
          <w:p w14:paraId="57227061" w14:textId="77777777" w:rsidR="000F2DF4" w:rsidRPr="009C220D" w:rsidRDefault="000F2DF4" w:rsidP="00617C65">
            <w:pPr>
              <w:pStyle w:val="FieldText"/>
            </w:pPr>
          </w:p>
        </w:tc>
      </w:tr>
    </w:tbl>
    <w:p w14:paraId="6B7A376B"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166760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4AACF324" w14:textId="77777777" w:rsidR="000F2DF4" w:rsidRPr="005114CE" w:rsidRDefault="000F2DF4" w:rsidP="00490804">
            <w:r w:rsidRPr="005114CE">
              <w:t>High School:</w:t>
            </w:r>
          </w:p>
        </w:tc>
        <w:tc>
          <w:tcPr>
            <w:tcW w:w="2782" w:type="dxa"/>
            <w:tcBorders>
              <w:bottom w:val="single" w:sz="4" w:space="0" w:color="auto"/>
            </w:tcBorders>
          </w:tcPr>
          <w:p w14:paraId="67F87BE0" w14:textId="77777777" w:rsidR="000F2DF4" w:rsidRPr="005114CE" w:rsidRDefault="000F2DF4" w:rsidP="00617C65">
            <w:pPr>
              <w:pStyle w:val="FieldText"/>
            </w:pPr>
          </w:p>
        </w:tc>
        <w:tc>
          <w:tcPr>
            <w:tcW w:w="920" w:type="dxa"/>
          </w:tcPr>
          <w:p w14:paraId="42B52B5F"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B4DC40A" w14:textId="77777777" w:rsidR="000F2DF4" w:rsidRPr="005114CE" w:rsidRDefault="000F2DF4" w:rsidP="00617C65">
            <w:pPr>
              <w:pStyle w:val="FieldText"/>
            </w:pPr>
          </w:p>
        </w:tc>
      </w:tr>
    </w:tbl>
    <w:p w14:paraId="42CA751C"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F331420"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6BFB7E19" w14:textId="77777777" w:rsidR="00250014" w:rsidRPr="005114CE" w:rsidRDefault="00250014" w:rsidP="00490804">
            <w:r w:rsidRPr="005114CE">
              <w:t>From:</w:t>
            </w:r>
          </w:p>
        </w:tc>
        <w:tc>
          <w:tcPr>
            <w:tcW w:w="962" w:type="dxa"/>
            <w:tcBorders>
              <w:bottom w:val="single" w:sz="4" w:space="0" w:color="auto"/>
            </w:tcBorders>
          </w:tcPr>
          <w:p w14:paraId="2A217780" w14:textId="77777777" w:rsidR="00250014" w:rsidRPr="005114CE" w:rsidRDefault="00250014" w:rsidP="00617C65">
            <w:pPr>
              <w:pStyle w:val="FieldText"/>
            </w:pPr>
          </w:p>
        </w:tc>
        <w:tc>
          <w:tcPr>
            <w:tcW w:w="512" w:type="dxa"/>
          </w:tcPr>
          <w:p w14:paraId="60F22B10"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56ADC2E" w14:textId="77777777" w:rsidR="00250014" w:rsidRPr="005114CE" w:rsidRDefault="00250014" w:rsidP="00617C65">
            <w:pPr>
              <w:pStyle w:val="FieldText"/>
            </w:pPr>
          </w:p>
        </w:tc>
        <w:tc>
          <w:tcPr>
            <w:tcW w:w="1757" w:type="dxa"/>
          </w:tcPr>
          <w:p w14:paraId="2F8DA29C" w14:textId="77777777" w:rsidR="00250014" w:rsidRPr="005114CE" w:rsidRDefault="00250014" w:rsidP="00490804">
            <w:pPr>
              <w:pStyle w:val="Heading4"/>
              <w:outlineLvl w:val="3"/>
            </w:pPr>
            <w:r w:rsidRPr="005114CE">
              <w:t>Did you graduate?</w:t>
            </w:r>
          </w:p>
        </w:tc>
        <w:tc>
          <w:tcPr>
            <w:tcW w:w="674" w:type="dxa"/>
          </w:tcPr>
          <w:p w14:paraId="67A4029A" w14:textId="77777777" w:rsidR="00250014" w:rsidRPr="009C220D" w:rsidRDefault="00250014" w:rsidP="00490804">
            <w:pPr>
              <w:pStyle w:val="Checkbox"/>
            </w:pPr>
            <w:r>
              <w:t>YES</w:t>
            </w:r>
          </w:p>
          <w:p w14:paraId="1A04B62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43631">
              <w:fldChar w:fldCharType="separate"/>
            </w:r>
            <w:r w:rsidRPr="005114CE">
              <w:fldChar w:fldCharType="end"/>
            </w:r>
          </w:p>
        </w:tc>
        <w:tc>
          <w:tcPr>
            <w:tcW w:w="602" w:type="dxa"/>
          </w:tcPr>
          <w:p w14:paraId="41CD82DC" w14:textId="77777777" w:rsidR="00250014" w:rsidRPr="009C220D" w:rsidRDefault="00250014" w:rsidP="00490804">
            <w:pPr>
              <w:pStyle w:val="Checkbox"/>
            </w:pPr>
            <w:r>
              <w:t>NO</w:t>
            </w:r>
          </w:p>
          <w:p w14:paraId="042219B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43631">
              <w:fldChar w:fldCharType="separate"/>
            </w:r>
            <w:r w:rsidRPr="005114CE">
              <w:fldChar w:fldCharType="end"/>
            </w:r>
          </w:p>
        </w:tc>
        <w:tc>
          <w:tcPr>
            <w:tcW w:w="917" w:type="dxa"/>
          </w:tcPr>
          <w:p w14:paraId="2B40B175"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6BE4AFA4" w14:textId="77777777" w:rsidR="00250014" w:rsidRPr="005114CE" w:rsidRDefault="00250014" w:rsidP="00617C65">
            <w:pPr>
              <w:pStyle w:val="FieldText"/>
            </w:pPr>
          </w:p>
        </w:tc>
      </w:tr>
    </w:tbl>
    <w:p w14:paraId="2597D8AF"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46D9F12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D6068DF" w14:textId="77777777" w:rsidR="000F2DF4" w:rsidRPr="005114CE" w:rsidRDefault="000F2DF4" w:rsidP="00490804">
            <w:r w:rsidRPr="005114CE">
              <w:t>College:</w:t>
            </w:r>
          </w:p>
        </w:tc>
        <w:tc>
          <w:tcPr>
            <w:tcW w:w="3304" w:type="dxa"/>
            <w:tcBorders>
              <w:bottom w:val="single" w:sz="4" w:space="0" w:color="auto"/>
            </w:tcBorders>
          </w:tcPr>
          <w:p w14:paraId="06A40ECD" w14:textId="77777777" w:rsidR="000F2DF4" w:rsidRPr="005114CE" w:rsidRDefault="000F2DF4" w:rsidP="00617C65">
            <w:pPr>
              <w:pStyle w:val="FieldText"/>
            </w:pPr>
          </w:p>
        </w:tc>
        <w:tc>
          <w:tcPr>
            <w:tcW w:w="920" w:type="dxa"/>
          </w:tcPr>
          <w:p w14:paraId="5ED89581"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5EC5732" w14:textId="77777777" w:rsidR="000F2DF4" w:rsidRPr="005114CE" w:rsidRDefault="000F2DF4" w:rsidP="00617C65">
            <w:pPr>
              <w:pStyle w:val="FieldText"/>
            </w:pPr>
          </w:p>
        </w:tc>
      </w:tr>
    </w:tbl>
    <w:p w14:paraId="32046245"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570A5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D3ABE64" w14:textId="77777777" w:rsidR="00250014" w:rsidRPr="005114CE" w:rsidRDefault="00250014" w:rsidP="00490804">
            <w:r w:rsidRPr="005114CE">
              <w:lastRenderedPageBreak/>
              <w:t>From:</w:t>
            </w:r>
          </w:p>
        </w:tc>
        <w:tc>
          <w:tcPr>
            <w:tcW w:w="962" w:type="dxa"/>
            <w:tcBorders>
              <w:bottom w:val="single" w:sz="4" w:space="0" w:color="auto"/>
            </w:tcBorders>
          </w:tcPr>
          <w:p w14:paraId="01A6ED8E" w14:textId="77777777" w:rsidR="00250014" w:rsidRPr="005114CE" w:rsidRDefault="00250014" w:rsidP="00617C65">
            <w:pPr>
              <w:pStyle w:val="FieldText"/>
            </w:pPr>
          </w:p>
        </w:tc>
        <w:tc>
          <w:tcPr>
            <w:tcW w:w="512" w:type="dxa"/>
          </w:tcPr>
          <w:p w14:paraId="7BF4115C"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D4B0024" w14:textId="77777777" w:rsidR="00250014" w:rsidRPr="005114CE" w:rsidRDefault="00250014" w:rsidP="00617C65">
            <w:pPr>
              <w:pStyle w:val="FieldText"/>
            </w:pPr>
          </w:p>
        </w:tc>
        <w:tc>
          <w:tcPr>
            <w:tcW w:w="1757" w:type="dxa"/>
          </w:tcPr>
          <w:p w14:paraId="215144EA" w14:textId="77777777" w:rsidR="00250014" w:rsidRPr="005114CE" w:rsidRDefault="00250014" w:rsidP="00490804">
            <w:pPr>
              <w:pStyle w:val="Heading4"/>
              <w:outlineLvl w:val="3"/>
            </w:pPr>
            <w:r w:rsidRPr="005114CE">
              <w:t>Did you graduate?</w:t>
            </w:r>
          </w:p>
        </w:tc>
        <w:tc>
          <w:tcPr>
            <w:tcW w:w="674" w:type="dxa"/>
          </w:tcPr>
          <w:p w14:paraId="45CD84B2" w14:textId="77777777" w:rsidR="00250014" w:rsidRPr="009C220D" w:rsidRDefault="00250014" w:rsidP="00490804">
            <w:pPr>
              <w:pStyle w:val="Checkbox"/>
            </w:pPr>
            <w:r>
              <w:t>YES</w:t>
            </w:r>
          </w:p>
          <w:p w14:paraId="786889A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43631">
              <w:fldChar w:fldCharType="separate"/>
            </w:r>
            <w:r w:rsidRPr="005114CE">
              <w:fldChar w:fldCharType="end"/>
            </w:r>
          </w:p>
        </w:tc>
        <w:tc>
          <w:tcPr>
            <w:tcW w:w="602" w:type="dxa"/>
          </w:tcPr>
          <w:p w14:paraId="5D751E69" w14:textId="77777777" w:rsidR="00250014" w:rsidRPr="009C220D" w:rsidRDefault="00250014" w:rsidP="00490804">
            <w:pPr>
              <w:pStyle w:val="Checkbox"/>
            </w:pPr>
            <w:r>
              <w:t>NO</w:t>
            </w:r>
          </w:p>
          <w:p w14:paraId="711C871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43631">
              <w:fldChar w:fldCharType="separate"/>
            </w:r>
            <w:r w:rsidRPr="005114CE">
              <w:fldChar w:fldCharType="end"/>
            </w:r>
          </w:p>
        </w:tc>
        <w:tc>
          <w:tcPr>
            <w:tcW w:w="917" w:type="dxa"/>
          </w:tcPr>
          <w:p w14:paraId="6E76B113"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5A7429B3" w14:textId="77777777" w:rsidR="00250014" w:rsidRPr="005114CE" w:rsidRDefault="00250014" w:rsidP="00617C65">
            <w:pPr>
              <w:pStyle w:val="FieldText"/>
            </w:pPr>
          </w:p>
        </w:tc>
      </w:tr>
    </w:tbl>
    <w:p w14:paraId="3D8421B2"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0BBECF1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110D85C1" w14:textId="77777777" w:rsidR="002A2510" w:rsidRPr="005114CE" w:rsidRDefault="002A2510" w:rsidP="00490804">
            <w:r w:rsidRPr="005114CE">
              <w:t>Other:</w:t>
            </w:r>
          </w:p>
        </w:tc>
        <w:tc>
          <w:tcPr>
            <w:tcW w:w="3304" w:type="dxa"/>
            <w:tcBorders>
              <w:bottom w:val="single" w:sz="4" w:space="0" w:color="auto"/>
            </w:tcBorders>
          </w:tcPr>
          <w:p w14:paraId="4ED0F9A8" w14:textId="77777777" w:rsidR="002A2510" w:rsidRPr="005114CE" w:rsidRDefault="002A2510" w:rsidP="00617C65">
            <w:pPr>
              <w:pStyle w:val="FieldText"/>
            </w:pPr>
          </w:p>
        </w:tc>
        <w:tc>
          <w:tcPr>
            <w:tcW w:w="920" w:type="dxa"/>
          </w:tcPr>
          <w:p w14:paraId="420672E1" w14:textId="77777777" w:rsidR="002A2510" w:rsidRPr="005114CE" w:rsidRDefault="002A2510" w:rsidP="00490804">
            <w:pPr>
              <w:pStyle w:val="Heading4"/>
              <w:outlineLvl w:val="3"/>
            </w:pPr>
            <w:r w:rsidRPr="005114CE">
              <w:t>Address:</w:t>
            </w:r>
          </w:p>
        </w:tc>
        <w:tc>
          <w:tcPr>
            <w:tcW w:w="5046" w:type="dxa"/>
          </w:tcPr>
          <w:p w14:paraId="0C71FB35" w14:textId="77777777" w:rsidR="002A2510" w:rsidRPr="005114CE" w:rsidRDefault="002A2510" w:rsidP="00617C65">
            <w:pPr>
              <w:pStyle w:val="FieldText"/>
            </w:pPr>
          </w:p>
        </w:tc>
      </w:tr>
    </w:tbl>
    <w:p w14:paraId="321B46A0"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069313F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5B71347A" w14:textId="77777777" w:rsidR="00250014" w:rsidRPr="005114CE" w:rsidRDefault="00250014" w:rsidP="00490804">
            <w:r w:rsidRPr="005114CE">
              <w:t>From:</w:t>
            </w:r>
          </w:p>
        </w:tc>
        <w:tc>
          <w:tcPr>
            <w:tcW w:w="958" w:type="dxa"/>
            <w:tcBorders>
              <w:bottom w:val="single" w:sz="4" w:space="0" w:color="auto"/>
            </w:tcBorders>
          </w:tcPr>
          <w:p w14:paraId="20F709AF" w14:textId="77777777" w:rsidR="00250014" w:rsidRPr="005114CE" w:rsidRDefault="00250014" w:rsidP="00617C65">
            <w:pPr>
              <w:pStyle w:val="FieldText"/>
            </w:pPr>
          </w:p>
        </w:tc>
        <w:tc>
          <w:tcPr>
            <w:tcW w:w="512" w:type="dxa"/>
          </w:tcPr>
          <w:p w14:paraId="403B3E7D"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BD918ED" w14:textId="77777777" w:rsidR="00250014" w:rsidRPr="005114CE" w:rsidRDefault="00250014" w:rsidP="00617C65">
            <w:pPr>
              <w:pStyle w:val="FieldText"/>
            </w:pPr>
          </w:p>
        </w:tc>
        <w:tc>
          <w:tcPr>
            <w:tcW w:w="1756" w:type="dxa"/>
          </w:tcPr>
          <w:p w14:paraId="129E1BEF" w14:textId="77777777" w:rsidR="00250014" w:rsidRPr="005114CE" w:rsidRDefault="00250014" w:rsidP="00490804">
            <w:pPr>
              <w:pStyle w:val="Heading4"/>
              <w:outlineLvl w:val="3"/>
            </w:pPr>
            <w:r w:rsidRPr="005114CE">
              <w:t>Did you graduate?</w:t>
            </w:r>
          </w:p>
        </w:tc>
        <w:tc>
          <w:tcPr>
            <w:tcW w:w="674" w:type="dxa"/>
          </w:tcPr>
          <w:p w14:paraId="56A25F83" w14:textId="77777777" w:rsidR="00250014" w:rsidRPr="009C220D" w:rsidRDefault="00250014" w:rsidP="00490804">
            <w:pPr>
              <w:pStyle w:val="Checkbox"/>
            </w:pPr>
            <w:r>
              <w:t>YES</w:t>
            </w:r>
          </w:p>
          <w:p w14:paraId="2E370D9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543631">
              <w:fldChar w:fldCharType="separate"/>
            </w:r>
            <w:r w:rsidRPr="005114CE">
              <w:fldChar w:fldCharType="end"/>
            </w:r>
          </w:p>
        </w:tc>
        <w:tc>
          <w:tcPr>
            <w:tcW w:w="602" w:type="dxa"/>
          </w:tcPr>
          <w:p w14:paraId="11103983" w14:textId="77777777" w:rsidR="00250014" w:rsidRPr="009C220D" w:rsidRDefault="00250014" w:rsidP="00490804">
            <w:pPr>
              <w:pStyle w:val="Checkbox"/>
            </w:pPr>
            <w:r>
              <w:t>NO</w:t>
            </w:r>
          </w:p>
          <w:p w14:paraId="367B152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543631">
              <w:fldChar w:fldCharType="separate"/>
            </w:r>
            <w:r w:rsidRPr="005114CE">
              <w:fldChar w:fldCharType="end"/>
            </w:r>
          </w:p>
        </w:tc>
        <w:tc>
          <w:tcPr>
            <w:tcW w:w="917" w:type="dxa"/>
          </w:tcPr>
          <w:p w14:paraId="2AE76CB6"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0B42390B" w14:textId="77777777" w:rsidR="00250014" w:rsidRPr="005114CE" w:rsidRDefault="00250014" w:rsidP="00617C65">
            <w:pPr>
              <w:pStyle w:val="FieldText"/>
            </w:pPr>
          </w:p>
        </w:tc>
      </w:tr>
    </w:tbl>
    <w:p w14:paraId="5370E030" w14:textId="77777777" w:rsidR="00330050" w:rsidRDefault="00330050" w:rsidP="00330050">
      <w:pPr>
        <w:pStyle w:val="Heading2"/>
      </w:pPr>
      <w:r>
        <w:t>References</w:t>
      </w:r>
    </w:p>
    <w:p w14:paraId="2C5570E6"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4A72E39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4D8EAC3" w14:textId="77777777" w:rsidR="000F2DF4" w:rsidRPr="005114CE" w:rsidRDefault="000F2DF4" w:rsidP="00490804">
            <w:r w:rsidRPr="005114CE">
              <w:t>Full Name:</w:t>
            </w:r>
          </w:p>
        </w:tc>
        <w:tc>
          <w:tcPr>
            <w:tcW w:w="5588" w:type="dxa"/>
            <w:tcBorders>
              <w:bottom w:val="single" w:sz="4" w:space="0" w:color="auto"/>
            </w:tcBorders>
          </w:tcPr>
          <w:p w14:paraId="70B3386B" w14:textId="77777777" w:rsidR="000F2DF4" w:rsidRPr="009C220D" w:rsidRDefault="000F2DF4" w:rsidP="00A211B2">
            <w:pPr>
              <w:pStyle w:val="FieldText"/>
            </w:pPr>
          </w:p>
        </w:tc>
        <w:tc>
          <w:tcPr>
            <w:tcW w:w="1350" w:type="dxa"/>
          </w:tcPr>
          <w:p w14:paraId="26884B32"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55B98D69" w14:textId="77777777" w:rsidR="000F2DF4" w:rsidRPr="009C220D" w:rsidRDefault="000F2DF4" w:rsidP="00A211B2">
            <w:pPr>
              <w:pStyle w:val="FieldText"/>
            </w:pPr>
          </w:p>
        </w:tc>
      </w:tr>
      <w:tr w:rsidR="000F2DF4" w:rsidRPr="005114CE" w14:paraId="0AC883BA" w14:textId="77777777" w:rsidTr="00BD103E">
        <w:trPr>
          <w:trHeight w:val="360"/>
        </w:trPr>
        <w:tc>
          <w:tcPr>
            <w:tcW w:w="1072" w:type="dxa"/>
          </w:tcPr>
          <w:p w14:paraId="3491E7A8"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5C70DCAA" w14:textId="77777777" w:rsidR="000F2DF4" w:rsidRPr="009C220D" w:rsidRDefault="000F2DF4" w:rsidP="00A211B2">
            <w:pPr>
              <w:pStyle w:val="FieldText"/>
            </w:pPr>
          </w:p>
        </w:tc>
        <w:tc>
          <w:tcPr>
            <w:tcW w:w="1350" w:type="dxa"/>
          </w:tcPr>
          <w:p w14:paraId="70CE4E48"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359E08E8" w14:textId="77777777" w:rsidR="000F2DF4" w:rsidRPr="009C220D" w:rsidRDefault="000F2DF4" w:rsidP="00682C69">
            <w:pPr>
              <w:pStyle w:val="FieldText"/>
            </w:pPr>
          </w:p>
        </w:tc>
      </w:tr>
      <w:tr w:rsidR="00BD103E" w:rsidRPr="005114CE" w14:paraId="16C886B3" w14:textId="77777777" w:rsidTr="00BD103E">
        <w:trPr>
          <w:trHeight w:val="360"/>
        </w:trPr>
        <w:tc>
          <w:tcPr>
            <w:tcW w:w="1072" w:type="dxa"/>
            <w:tcBorders>
              <w:bottom w:val="single" w:sz="4" w:space="0" w:color="auto"/>
            </w:tcBorders>
          </w:tcPr>
          <w:p w14:paraId="49722912" w14:textId="77777777" w:rsidR="00BD103E" w:rsidRDefault="00BD103E" w:rsidP="00490804">
            <w:r>
              <w:t>Address:</w:t>
            </w:r>
          </w:p>
        </w:tc>
        <w:tc>
          <w:tcPr>
            <w:tcW w:w="5588" w:type="dxa"/>
            <w:tcBorders>
              <w:top w:val="single" w:sz="4" w:space="0" w:color="auto"/>
              <w:bottom w:val="single" w:sz="4" w:space="0" w:color="auto"/>
            </w:tcBorders>
          </w:tcPr>
          <w:p w14:paraId="3B9E81B7" w14:textId="77777777" w:rsidR="00BD103E" w:rsidRPr="009C220D" w:rsidRDefault="00BD103E" w:rsidP="00A211B2">
            <w:pPr>
              <w:pStyle w:val="FieldText"/>
            </w:pPr>
          </w:p>
        </w:tc>
        <w:tc>
          <w:tcPr>
            <w:tcW w:w="1350" w:type="dxa"/>
            <w:tcBorders>
              <w:bottom w:val="single" w:sz="4" w:space="0" w:color="auto"/>
            </w:tcBorders>
          </w:tcPr>
          <w:p w14:paraId="4AE30BB7"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3455B34" w14:textId="77777777" w:rsidR="00BD103E" w:rsidRPr="009C220D" w:rsidRDefault="00BD103E" w:rsidP="00682C69">
            <w:pPr>
              <w:pStyle w:val="FieldText"/>
            </w:pPr>
          </w:p>
        </w:tc>
      </w:tr>
      <w:tr w:rsidR="00D55AFA" w:rsidRPr="005114CE" w14:paraId="79B2C89A"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25E44C56"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4251386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0EE04B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0636A709" w14:textId="77777777" w:rsidR="00D55AFA" w:rsidRDefault="00D55AFA" w:rsidP="00330050"/>
        </w:tc>
      </w:tr>
      <w:tr w:rsidR="000F2DF4" w:rsidRPr="005114CE" w14:paraId="4EBF72FB" w14:textId="77777777" w:rsidTr="00BD103E">
        <w:trPr>
          <w:trHeight w:val="360"/>
        </w:trPr>
        <w:tc>
          <w:tcPr>
            <w:tcW w:w="1072" w:type="dxa"/>
            <w:tcBorders>
              <w:top w:val="single" w:sz="4" w:space="0" w:color="auto"/>
            </w:tcBorders>
          </w:tcPr>
          <w:p w14:paraId="5AC6AEF5"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1332E651" w14:textId="77777777" w:rsidR="000F2DF4" w:rsidRPr="009C220D" w:rsidRDefault="000F2DF4" w:rsidP="00A211B2">
            <w:pPr>
              <w:pStyle w:val="FieldText"/>
            </w:pPr>
          </w:p>
        </w:tc>
        <w:tc>
          <w:tcPr>
            <w:tcW w:w="1350" w:type="dxa"/>
            <w:tcBorders>
              <w:top w:val="single" w:sz="4" w:space="0" w:color="auto"/>
            </w:tcBorders>
          </w:tcPr>
          <w:p w14:paraId="22BA67D3"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642DDE8B" w14:textId="77777777" w:rsidR="000F2DF4" w:rsidRPr="009C220D" w:rsidRDefault="000F2DF4" w:rsidP="00A211B2">
            <w:pPr>
              <w:pStyle w:val="FieldText"/>
            </w:pPr>
          </w:p>
        </w:tc>
      </w:tr>
      <w:tr w:rsidR="000D2539" w:rsidRPr="005114CE" w14:paraId="1A41155C" w14:textId="77777777" w:rsidTr="00BD103E">
        <w:trPr>
          <w:trHeight w:val="360"/>
        </w:trPr>
        <w:tc>
          <w:tcPr>
            <w:tcW w:w="1072" w:type="dxa"/>
          </w:tcPr>
          <w:p w14:paraId="21AAE406" w14:textId="77777777" w:rsidR="000D2539" w:rsidRPr="005114CE" w:rsidRDefault="000D2539" w:rsidP="00490804">
            <w:r>
              <w:t>Company:</w:t>
            </w:r>
          </w:p>
        </w:tc>
        <w:tc>
          <w:tcPr>
            <w:tcW w:w="5588" w:type="dxa"/>
            <w:tcBorders>
              <w:top w:val="single" w:sz="4" w:space="0" w:color="auto"/>
              <w:bottom w:val="single" w:sz="4" w:space="0" w:color="auto"/>
            </w:tcBorders>
          </w:tcPr>
          <w:p w14:paraId="33FA6FAE" w14:textId="77777777" w:rsidR="000D2539" w:rsidRPr="009C220D" w:rsidRDefault="000D2539" w:rsidP="00A211B2">
            <w:pPr>
              <w:pStyle w:val="FieldText"/>
            </w:pPr>
          </w:p>
        </w:tc>
        <w:tc>
          <w:tcPr>
            <w:tcW w:w="1350" w:type="dxa"/>
          </w:tcPr>
          <w:p w14:paraId="299B3437"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422ED8D4" w14:textId="77777777" w:rsidR="000D2539" w:rsidRPr="009C220D" w:rsidRDefault="000D2539" w:rsidP="00682C69">
            <w:pPr>
              <w:pStyle w:val="FieldText"/>
            </w:pPr>
          </w:p>
        </w:tc>
      </w:tr>
      <w:tr w:rsidR="00BD103E" w:rsidRPr="005114CE" w14:paraId="7443B79E" w14:textId="77777777" w:rsidTr="00BD103E">
        <w:trPr>
          <w:trHeight w:val="360"/>
        </w:trPr>
        <w:tc>
          <w:tcPr>
            <w:tcW w:w="1072" w:type="dxa"/>
            <w:tcBorders>
              <w:bottom w:val="single" w:sz="4" w:space="0" w:color="auto"/>
            </w:tcBorders>
          </w:tcPr>
          <w:p w14:paraId="4DDD23D1" w14:textId="77777777" w:rsidR="00BD103E" w:rsidRDefault="00BD103E" w:rsidP="00490804">
            <w:r w:rsidRPr="005114CE">
              <w:t>Address:</w:t>
            </w:r>
          </w:p>
        </w:tc>
        <w:tc>
          <w:tcPr>
            <w:tcW w:w="5588" w:type="dxa"/>
            <w:tcBorders>
              <w:top w:val="single" w:sz="4" w:space="0" w:color="auto"/>
              <w:bottom w:val="single" w:sz="4" w:space="0" w:color="auto"/>
            </w:tcBorders>
          </w:tcPr>
          <w:p w14:paraId="37B3E803" w14:textId="77777777" w:rsidR="00BD103E" w:rsidRPr="009C220D" w:rsidRDefault="00BD103E" w:rsidP="00A211B2">
            <w:pPr>
              <w:pStyle w:val="FieldText"/>
            </w:pPr>
          </w:p>
        </w:tc>
        <w:tc>
          <w:tcPr>
            <w:tcW w:w="1350" w:type="dxa"/>
            <w:tcBorders>
              <w:bottom w:val="single" w:sz="4" w:space="0" w:color="auto"/>
            </w:tcBorders>
          </w:tcPr>
          <w:p w14:paraId="0BD881D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BF9411D" w14:textId="77777777" w:rsidR="00BD103E" w:rsidRPr="009C220D" w:rsidRDefault="00BD103E" w:rsidP="00682C69">
            <w:pPr>
              <w:pStyle w:val="FieldText"/>
            </w:pPr>
          </w:p>
        </w:tc>
      </w:tr>
      <w:tr w:rsidR="00D55AFA" w:rsidRPr="005114CE" w14:paraId="7C58E7D0"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64E8308B"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3A9B1FFC"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C26D81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93BF5FE" w14:textId="77777777" w:rsidR="00D55AFA" w:rsidRDefault="00D55AFA" w:rsidP="00330050"/>
        </w:tc>
      </w:tr>
      <w:tr w:rsidR="000D2539" w:rsidRPr="005114CE" w14:paraId="76587543" w14:textId="77777777" w:rsidTr="00BD103E">
        <w:trPr>
          <w:trHeight w:val="360"/>
        </w:trPr>
        <w:tc>
          <w:tcPr>
            <w:tcW w:w="1072" w:type="dxa"/>
            <w:tcBorders>
              <w:top w:val="single" w:sz="4" w:space="0" w:color="auto"/>
            </w:tcBorders>
          </w:tcPr>
          <w:p w14:paraId="79C20EE5"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24C25C9B" w14:textId="77777777" w:rsidR="000D2539" w:rsidRPr="009C220D" w:rsidRDefault="000D2539" w:rsidP="00607FED">
            <w:pPr>
              <w:pStyle w:val="FieldText"/>
              <w:keepLines/>
            </w:pPr>
          </w:p>
        </w:tc>
        <w:tc>
          <w:tcPr>
            <w:tcW w:w="1350" w:type="dxa"/>
            <w:tcBorders>
              <w:top w:val="single" w:sz="4" w:space="0" w:color="auto"/>
            </w:tcBorders>
          </w:tcPr>
          <w:p w14:paraId="4F67720F"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4E8F9BCA" w14:textId="77777777" w:rsidR="000D2539" w:rsidRPr="009C220D" w:rsidRDefault="000D2539" w:rsidP="00607FED">
            <w:pPr>
              <w:pStyle w:val="FieldText"/>
              <w:keepLines/>
            </w:pPr>
          </w:p>
        </w:tc>
      </w:tr>
      <w:tr w:rsidR="000D2539" w:rsidRPr="005114CE" w14:paraId="57766D0E" w14:textId="77777777" w:rsidTr="00BD103E">
        <w:trPr>
          <w:trHeight w:val="360"/>
        </w:trPr>
        <w:tc>
          <w:tcPr>
            <w:tcW w:w="1072" w:type="dxa"/>
          </w:tcPr>
          <w:p w14:paraId="3A978639" w14:textId="77777777" w:rsidR="000D2539" w:rsidRPr="005114CE" w:rsidRDefault="000D2539" w:rsidP="00490804">
            <w:r>
              <w:t>Company:</w:t>
            </w:r>
          </w:p>
        </w:tc>
        <w:tc>
          <w:tcPr>
            <w:tcW w:w="5588" w:type="dxa"/>
            <w:tcBorders>
              <w:top w:val="single" w:sz="4" w:space="0" w:color="auto"/>
              <w:bottom w:val="single" w:sz="4" w:space="0" w:color="auto"/>
            </w:tcBorders>
          </w:tcPr>
          <w:p w14:paraId="62050E59" w14:textId="77777777" w:rsidR="000D2539" w:rsidRPr="009C220D" w:rsidRDefault="000D2539" w:rsidP="00607FED">
            <w:pPr>
              <w:pStyle w:val="FieldText"/>
              <w:keepLines/>
            </w:pPr>
          </w:p>
        </w:tc>
        <w:tc>
          <w:tcPr>
            <w:tcW w:w="1350" w:type="dxa"/>
          </w:tcPr>
          <w:p w14:paraId="77045DC5"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D8E4EEA" w14:textId="77777777" w:rsidR="000D2539" w:rsidRPr="009C220D" w:rsidRDefault="000D2539" w:rsidP="00607FED">
            <w:pPr>
              <w:pStyle w:val="FieldText"/>
              <w:keepLines/>
            </w:pPr>
          </w:p>
        </w:tc>
      </w:tr>
      <w:tr w:rsidR="00BD103E" w:rsidRPr="005114CE" w14:paraId="3C426412" w14:textId="77777777" w:rsidTr="00BD103E">
        <w:trPr>
          <w:trHeight w:val="360"/>
        </w:trPr>
        <w:tc>
          <w:tcPr>
            <w:tcW w:w="1072" w:type="dxa"/>
          </w:tcPr>
          <w:p w14:paraId="75428A46" w14:textId="77777777" w:rsidR="00BD103E" w:rsidRDefault="00BD103E" w:rsidP="00490804">
            <w:r w:rsidRPr="005114CE">
              <w:t>Address:</w:t>
            </w:r>
          </w:p>
        </w:tc>
        <w:tc>
          <w:tcPr>
            <w:tcW w:w="5588" w:type="dxa"/>
            <w:tcBorders>
              <w:top w:val="single" w:sz="4" w:space="0" w:color="auto"/>
              <w:bottom w:val="single" w:sz="4" w:space="0" w:color="auto"/>
            </w:tcBorders>
          </w:tcPr>
          <w:p w14:paraId="14BF979E" w14:textId="77777777" w:rsidR="00BD103E" w:rsidRPr="009C220D" w:rsidRDefault="00BD103E" w:rsidP="00607FED">
            <w:pPr>
              <w:pStyle w:val="FieldText"/>
              <w:keepLines/>
            </w:pPr>
          </w:p>
        </w:tc>
        <w:tc>
          <w:tcPr>
            <w:tcW w:w="1350" w:type="dxa"/>
            <w:tcBorders>
              <w:bottom w:val="single" w:sz="4" w:space="0" w:color="auto"/>
            </w:tcBorders>
          </w:tcPr>
          <w:p w14:paraId="1528495D"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5933AC5" w14:textId="77777777" w:rsidR="00BD103E" w:rsidRPr="009C220D" w:rsidRDefault="00BD103E" w:rsidP="00607FED">
            <w:pPr>
              <w:pStyle w:val="FieldText"/>
              <w:keepLines/>
            </w:pPr>
          </w:p>
        </w:tc>
      </w:tr>
    </w:tbl>
    <w:p w14:paraId="5A05CB79"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4111DFC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B5BBEFE" w14:textId="77777777" w:rsidR="000D2539" w:rsidRPr="005114CE" w:rsidRDefault="000D2539" w:rsidP="00490804">
            <w:r w:rsidRPr="005114CE">
              <w:t>Company:</w:t>
            </w:r>
          </w:p>
        </w:tc>
        <w:tc>
          <w:tcPr>
            <w:tcW w:w="5768" w:type="dxa"/>
            <w:tcBorders>
              <w:bottom w:val="single" w:sz="4" w:space="0" w:color="auto"/>
            </w:tcBorders>
          </w:tcPr>
          <w:p w14:paraId="79BAEE89" w14:textId="77777777" w:rsidR="000D2539" w:rsidRPr="009C220D" w:rsidRDefault="000D2539" w:rsidP="0014663E">
            <w:pPr>
              <w:pStyle w:val="FieldText"/>
            </w:pPr>
          </w:p>
        </w:tc>
        <w:tc>
          <w:tcPr>
            <w:tcW w:w="1170" w:type="dxa"/>
          </w:tcPr>
          <w:p w14:paraId="135DFCED"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17BCCD04" w14:textId="77777777" w:rsidR="000D2539" w:rsidRPr="009C220D" w:rsidRDefault="000D2539" w:rsidP="00682C69">
            <w:pPr>
              <w:pStyle w:val="FieldText"/>
            </w:pPr>
          </w:p>
        </w:tc>
      </w:tr>
      <w:tr w:rsidR="000D2539" w:rsidRPr="00613129" w14:paraId="2FC204EF" w14:textId="77777777" w:rsidTr="00BD103E">
        <w:trPr>
          <w:trHeight w:val="360"/>
        </w:trPr>
        <w:tc>
          <w:tcPr>
            <w:tcW w:w="1072" w:type="dxa"/>
          </w:tcPr>
          <w:p w14:paraId="65C2C083"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7B605F04" w14:textId="77777777" w:rsidR="000D2539" w:rsidRPr="009C220D" w:rsidRDefault="000D2539" w:rsidP="0014663E">
            <w:pPr>
              <w:pStyle w:val="FieldText"/>
            </w:pPr>
          </w:p>
        </w:tc>
        <w:tc>
          <w:tcPr>
            <w:tcW w:w="1170" w:type="dxa"/>
          </w:tcPr>
          <w:p w14:paraId="3B2A1F34"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59FBE661" w14:textId="77777777" w:rsidR="000D2539" w:rsidRPr="009C220D" w:rsidRDefault="000D2539" w:rsidP="0014663E">
            <w:pPr>
              <w:pStyle w:val="FieldText"/>
            </w:pPr>
          </w:p>
        </w:tc>
      </w:tr>
    </w:tbl>
    <w:p w14:paraId="41441BA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52AF9F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E6369A"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C996B9"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A81CE3"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68F699"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C92605"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C470E0" w14:textId="77777777" w:rsidR="008F5BCD" w:rsidRPr="009C220D" w:rsidRDefault="008F5BCD" w:rsidP="00856C35">
            <w:pPr>
              <w:pStyle w:val="FieldText"/>
            </w:pPr>
            <w:r w:rsidRPr="009C220D">
              <w:t>$</w:t>
            </w:r>
          </w:p>
        </w:tc>
      </w:tr>
    </w:tbl>
    <w:p w14:paraId="2CC39813"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BE31FC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6ADDE9A" w14:textId="77777777" w:rsidR="000D2539" w:rsidRPr="005114CE" w:rsidRDefault="000D2539" w:rsidP="00490804">
            <w:r w:rsidRPr="005114CE">
              <w:t>Responsibilities:</w:t>
            </w:r>
          </w:p>
        </w:tc>
        <w:tc>
          <w:tcPr>
            <w:tcW w:w="8589" w:type="dxa"/>
            <w:tcBorders>
              <w:bottom w:val="single" w:sz="4" w:space="0" w:color="auto"/>
            </w:tcBorders>
          </w:tcPr>
          <w:p w14:paraId="3741A1A6" w14:textId="77777777" w:rsidR="000D2539" w:rsidRPr="009C220D" w:rsidRDefault="000D2539" w:rsidP="0014663E">
            <w:pPr>
              <w:pStyle w:val="FieldText"/>
            </w:pPr>
          </w:p>
        </w:tc>
      </w:tr>
    </w:tbl>
    <w:p w14:paraId="03468078"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D28605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2BB1C30" w14:textId="77777777" w:rsidR="000D2539" w:rsidRPr="005114CE" w:rsidRDefault="000D2539" w:rsidP="00490804">
            <w:r w:rsidRPr="005114CE">
              <w:t>From:</w:t>
            </w:r>
          </w:p>
        </w:tc>
        <w:tc>
          <w:tcPr>
            <w:tcW w:w="1440" w:type="dxa"/>
            <w:tcBorders>
              <w:bottom w:val="single" w:sz="4" w:space="0" w:color="auto"/>
            </w:tcBorders>
          </w:tcPr>
          <w:p w14:paraId="1F3537CE" w14:textId="77777777" w:rsidR="000D2539" w:rsidRPr="009C220D" w:rsidRDefault="000D2539" w:rsidP="0014663E">
            <w:pPr>
              <w:pStyle w:val="FieldText"/>
            </w:pPr>
          </w:p>
        </w:tc>
        <w:tc>
          <w:tcPr>
            <w:tcW w:w="450" w:type="dxa"/>
          </w:tcPr>
          <w:p w14:paraId="57AAA690"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48C4BC27" w14:textId="77777777" w:rsidR="000D2539" w:rsidRPr="009C220D" w:rsidRDefault="000D2539" w:rsidP="0014663E">
            <w:pPr>
              <w:pStyle w:val="FieldText"/>
            </w:pPr>
          </w:p>
        </w:tc>
        <w:tc>
          <w:tcPr>
            <w:tcW w:w="2070" w:type="dxa"/>
          </w:tcPr>
          <w:p w14:paraId="3E72F5D7"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5B4E127E" w14:textId="77777777" w:rsidR="000D2539" w:rsidRPr="009C220D" w:rsidRDefault="000D2539" w:rsidP="0014663E">
            <w:pPr>
              <w:pStyle w:val="FieldText"/>
            </w:pPr>
          </w:p>
        </w:tc>
      </w:tr>
    </w:tbl>
    <w:p w14:paraId="71059B89"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49F6275F"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F2CC91B" w14:textId="77777777" w:rsidR="000D2539" w:rsidRPr="005114CE" w:rsidRDefault="000D2539" w:rsidP="00490804">
            <w:r w:rsidRPr="005114CE">
              <w:t>May we contact your previous supervisor for a reference?</w:t>
            </w:r>
          </w:p>
        </w:tc>
        <w:tc>
          <w:tcPr>
            <w:tcW w:w="900" w:type="dxa"/>
          </w:tcPr>
          <w:p w14:paraId="742C1833" w14:textId="77777777" w:rsidR="000D2539" w:rsidRPr="009C220D" w:rsidRDefault="000D2539" w:rsidP="00490804">
            <w:pPr>
              <w:pStyle w:val="Checkbox"/>
            </w:pPr>
            <w:r>
              <w:t>YES</w:t>
            </w:r>
          </w:p>
          <w:p w14:paraId="5AA9656C"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543631">
              <w:fldChar w:fldCharType="separate"/>
            </w:r>
            <w:r w:rsidRPr="005114CE">
              <w:fldChar w:fldCharType="end"/>
            </w:r>
          </w:p>
        </w:tc>
        <w:tc>
          <w:tcPr>
            <w:tcW w:w="900" w:type="dxa"/>
          </w:tcPr>
          <w:p w14:paraId="2FA4B4AE" w14:textId="77777777" w:rsidR="000D2539" w:rsidRPr="009C220D" w:rsidRDefault="000D2539" w:rsidP="00490804">
            <w:pPr>
              <w:pStyle w:val="Checkbox"/>
            </w:pPr>
            <w:r>
              <w:t>NO</w:t>
            </w:r>
          </w:p>
          <w:p w14:paraId="5CB445E2"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543631">
              <w:fldChar w:fldCharType="separate"/>
            </w:r>
            <w:r w:rsidRPr="005114CE">
              <w:fldChar w:fldCharType="end"/>
            </w:r>
          </w:p>
        </w:tc>
        <w:tc>
          <w:tcPr>
            <w:tcW w:w="3240" w:type="dxa"/>
          </w:tcPr>
          <w:p w14:paraId="0AE9E4AB" w14:textId="77777777" w:rsidR="000D2539" w:rsidRPr="005114CE" w:rsidRDefault="000D2539" w:rsidP="005557F6">
            <w:pPr>
              <w:rPr>
                <w:szCs w:val="19"/>
              </w:rPr>
            </w:pPr>
          </w:p>
        </w:tc>
      </w:tr>
      <w:tr w:rsidR="00176E67" w:rsidRPr="00613129" w14:paraId="0890A93B" w14:textId="77777777" w:rsidTr="00BD103E">
        <w:tc>
          <w:tcPr>
            <w:tcW w:w="5040" w:type="dxa"/>
            <w:tcBorders>
              <w:bottom w:val="single" w:sz="4" w:space="0" w:color="auto"/>
            </w:tcBorders>
          </w:tcPr>
          <w:p w14:paraId="03514AA5" w14:textId="77777777" w:rsidR="00176E67" w:rsidRPr="005114CE" w:rsidRDefault="00176E67" w:rsidP="00490804"/>
        </w:tc>
        <w:tc>
          <w:tcPr>
            <w:tcW w:w="900" w:type="dxa"/>
            <w:tcBorders>
              <w:bottom w:val="single" w:sz="4" w:space="0" w:color="auto"/>
            </w:tcBorders>
          </w:tcPr>
          <w:p w14:paraId="60A95B54" w14:textId="77777777" w:rsidR="00176E67" w:rsidRDefault="00176E67" w:rsidP="00490804">
            <w:pPr>
              <w:pStyle w:val="Checkbox"/>
            </w:pPr>
          </w:p>
        </w:tc>
        <w:tc>
          <w:tcPr>
            <w:tcW w:w="900" w:type="dxa"/>
            <w:tcBorders>
              <w:bottom w:val="single" w:sz="4" w:space="0" w:color="auto"/>
            </w:tcBorders>
          </w:tcPr>
          <w:p w14:paraId="5C2198FB" w14:textId="77777777" w:rsidR="00176E67" w:rsidRDefault="00176E67" w:rsidP="00490804">
            <w:pPr>
              <w:pStyle w:val="Checkbox"/>
            </w:pPr>
          </w:p>
        </w:tc>
        <w:tc>
          <w:tcPr>
            <w:tcW w:w="3240" w:type="dxa"/>
            <w:tcBorders>
              <w:bottom w:val="single" w:sz="4" w:space="0" w:color="auto"/>
            </w:tcBorders>
          </w:tcPr>
          <w:p w14:paraId="0FF6C282" w14:textId="77777777" w:rsidR="00176E67" w:rsidRPr="005114CE" w:rsidRDefault="00176E67" w:rsidP="005557F6">
            <w:pPr>
              <w:rPr>
                <w:szCs w:val="19"/>
              </w:rPr>
            </w:pPr>
          </w:p>
        </w:tc>
      </w:tr>
      <w:tr w:rsidR="00BC07E3" w:rsidRPr="00613129" w14:paraId="605027FD" w14:textId="77777777" w:rsidTr="00BD103E">
        <w:tc>
          <w:tcPr>
            <w:tcW w:w="5040" w:type="dxa"/>
            <w:tcBorders>
              <w:top w:val="single" w:sz="4" w:space="0" w:color="auto"/>
              <w:bottom w:val="single" w:sz="4" w:space="0" w:color="auto"/>
            </w:tcBorders>
            <w:shd w:val="clear" w:color="auto" w:fill="F2F2F2" w:themeFill="background1" w:themeFillShade="F2"/>
          </w:tcPr>
          <w:p w14:paraId="30B8F229"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22ECB70"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83F588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5134593C" w14:textId="77777777" w:rsidR="00BC07E3" w:rsidRPr="005114CE" w:rsidRDefault="00BC07E3" w:rsidP="005557F6">
            <w:pPr>
              <w:rPr>
                <w:szCs w:val="19"/>
              </w:rPr>
            </w:pPr>
          </w:p>
        </w:tc>
      </w:tr>
    </w:tbl>
    <w:p w14:paraId="7E1B02E7"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F29E48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D4B4AA1" w14:textId="77777777" w:rsidR="00BC07E3" w:rsidRPr="005114CE" w:rsidRDefault="00BC07E3" w:rsidP="00BC07E3">
            <w:r w:rsidRPr="005114CE">
              <w:t>Company:</w:t>
            </w:r>
          </w:p>
        </w:tc>
        <w:tc>
          <w:tcPr>
            <w:tcW w:w="5768" w:type="dxa"/>
            <w:tcBorders>
              <w:bottom w:val="single" w:sz="4" w:space="0" w:color="auto"/>
            </w:tcBorders>
          </w:tcPr>
          <w:p w14:paraId="7C7B0649" w14:textId="77777777" w:rsidR="00BC07E3" w:rsidRPr="009C220D" w:rsidRDefault="00BC07E3" w:rsidP="00BC07E3">
            <w:pPr>
              <w:pStyle w:val="FieldText"/>
            </w:pPr>
          </w:p>
        </w:tc>
        <w:tc>
          <w:tcPr>
            <w:tcW w:w="1170" w:type="dxa"/>
          </w:tcPr>
          <w:p w14:paraId="16AD0BD8"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07AC118C" w14:textId="77777777" w:rsidR="00BC07E3" w:rsidRPr="009C220D" w:rsidRDefault="00BC07E3" w:rsidP="00BC07E3">
            <w:pPr>
              <w:pStyle w:val="FieldText"/>
            </w:pPr>
          </w:p>
        </w:tc>
      </w:tr>
      <w:tr w:rsidR="00BC07E3" w:rsidRPr="00613129" w14:paraId="3B11A151" w14:textId="77777777" w:rsidTr="00BD103E">
        <w:trPr>
          <w:trHeight w:val="360"/>
        </w:trPr>
        <w:tc>
          <w:tcPr>
            <w:tcW w:w="1072" w:type="dxa"/>
          </w:tcPr>
          <w:p w14:paraId="3531D402"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39F2206" w14:textId="77777777" w:rsidR="00BC07E3" w:rsidRPr="009C220D" w:rsidRDefault="00BC07E3" w:rsidP="00BC07E3">
            <w:pPr>
              <w:pStyle w:val="FieldText"/>
            </w:pPr>
          </w:p>
        </w:tc>
        <w:tc>
          <w:tcPr>
            <w:tcW w:w="1170" w:type="dxa"/>
          </w:tcPr>
          <w:p w14:paraId="1AE91D18"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C0DDE2F" w14:textId="77777777" w:rsidR="00BC07E3" w:rsidRPr="009C220D" w:rsidRDefault="00BC07E3" w:rsidP="00BC07E3">
            <w:pPr>
              <w:pStyle w:val="FieldText"/>
            </w:pPr>
          </w:p>
        </w:tc>
      </w:tr>
    </w:tbl>
    <w:p w14:paraId="2E667E2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7B88BAD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D02CDA7" w14:textId="77777777" w:rsidR="00BC07E3" w:rsidRPr="005114CE" w:rsidRDefault="00BC07E3" w:rsidP="00BC07E3">
            <w:r w:rsidRPr="005114CE">
              <w:t>Job Title:</w:t>
            </w:r>
          </w:p>
        </w:tc>
        <w:tc>
          <w:tcPr>
            <w:tcW w:w="2888" w:type="dxa"/>
            <w:tcBorders>
              <w:bottom w:val="single" w:sz="4" w:space="0" w:color="auto"/>
            </w:tcBorders>
          </w:tcPr>
          <w:p w14:paraId="5F984294" w14:textId="77777777" w:rsidR="00BC07E3" w:rsidRPr="009C220D" w:rsidRDefault="00BC07E3" w:rsidP="00BC07E3">
            <w:pPr>
              <w:pStyle w:val="FieldText"/>
            </w:pPr>
          </w:p>
        </w:tc>
        <w:tc>
          <w:tcPr>
            <w:tcW w:w="1530" w:type="dxa"/>
          </w:tcPr>
          <w:p w14:paraId="6F3F0978"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605B3B66" w14:textId="77777777" w:rsidR="00BC07E3" w:rsidRPr="009C220D" w:rsidRDefault="00BC07E3" w:rsidP="00BC07E3">
            <w:pPr>
              <w:pStyle w:val="FieldText"/>
            </w:pPr>
            <w:r w:rsidRPr="009C220D">
              <w:t>$</w:t>
            </w:r>
          </w:p>
        </w:tc>
        <w:tc>
          <w:tcPr>
            <w:tcW w:w="1620" w:type="dxa"/>
          </w:tcPr>
          <w:p w14:paraId="2702AD2B"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2CBA20CA" w14:textId="77777777" w:rsidR="00BC07E3" w:rsidRPr="009C220D" w:rsidRDefault="00BC07E3" w:rsidP="00BC07E3">
            <w:pPr>
              <w:pStyle w:val="FieldText"/>
            </w:pPr>
            <w:r w:rsidRPr="009C220D">
              <w:t>$</w:t>
            </w:r>
          </w:p>
        </w:tc>
      </w:tr>
    </w:tbl>
    <w:p w14:paraId="477606E1"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5B178FD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15F2C7F9" w14:textId="77777777" w:rsidR="00BC07E3" w:rsidRPr="005114CE" w:rsidRDefault="00BC07E3" w:rsidP="00BC07E3">
            <w:r w:rsidRPr="005114CE">
              <w:t>Responsibilities:</w:t>
            </w:r>
          </w:p>
        </w:tc>
        <w:tc>
          <w:tcPr>
            <w:tcW w:w="8589" w:type="dxa"/>
            <w:tcBorders>
              <w:bottom w:val="single" w:sz="4" w:space="0" w:color="auto"/>
            </w:tcBorders>
          </w:tcPr>
          <w:p w14:paraId="1DEE53F5" w14:textId="77777777" w:rsidR="00BC07E3" w:rsidRPr="009C220D" w:rsidRDefault="00BC07E3" w:rsidP="00BC07E3">
            <w:pPr>
              <w:pStyle w:val="FieldText"/>
            </w:pPr>
          </w:p>
        </w:tc>
      </w:tr>
    </w:tbl>
    <w:p w14:paraId="31F5B034"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EB09B6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9757BDB" w14:textId="77777777" w:rsidR="00BC07E3" w:rsidRPr="005114CE" w:rsidRDefault="00BC07E3" w:rsidP="00BC07E3">
            <w:r w:rsidRPr="005114CE">
              <w:t>From:</w:t>
            </w:r>
          </w:p>
        </w:tc>
        <w:tc>
          <w:tcPr>
            <w:tcW w:w="1440" w:type="dxa"/>
            <w:tcBorders>
              <w:bottom w:val="single" w:sz="4" w:space="0" w:color="auto"/>
            </w:tcBorders>
          </w:tcPr>
          <w:p w14:paraId="6B1D468A" w14:textId="77777777" w:rsidR="00BC07E3" w:rsidRPr="009C220D" w:rsidRDefault="00BC07E3" w:rsidP="00BC07E3">
            <w:pPr>
              <w:pStyle w:val="FieldText"/>
            </w:pPr>
          </w:p>
        </w:tc>
        <w:tc>
          <w:tcPr>
            <w:tcW w:w="450" w:type="dxa"/>
          </w:tcPr>
          <w:p w14:paraId="5D280EFF"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4D43802" w14:textId="77777777" w:rsidR="00BC07E3" w:rsidRPr="009C220D" w:rsidRDefault="00BC07E3" w:rsidP="00BC07E3">
            <w:pPr>
              <w:pStyle w:val="FieldText"/>
            </w:pPr>
          </w:p>
        </w:tc>
        <w:tc>
          <w:tcPr>
            <w:tcW w:w="2070" w:type="dxa"/>
          </w:tcPr>
          <w:p w14:paraId="3C7589BB"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4319F15" w14:textId="77777777" w:rsidR="00BC07E3" w:rsidRPr="009C220D" w:rsidRDefault="00BC07E3" w:rsidP="00BC07E3">
            <w:pPr>
              <w:pStyle w:val="FieldText"/>
            </w:pPr>
          </w:p>
        </w:tc>
      </w:tr>
    </w:tbl>
    <w:p w14:paraId="5847AAA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9076561"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06A5422" w14:textId="77777777" w:rsidR="00BC07E3" w:rsidRPr="005114CE" w:rsidRDefault="00BC07E3" w:rsidP="00BC07E3">
            <w:r w:rsidRPr="005114CE">
              <w:t>May we contact your previous supervisor for a reference?</w:t>
            </w:r>
          </w:p>
        </w:tc>
        <w:tc>
          <w:tcPr>
            <w:tcW w:w="900" w:type="dxa"/>
          </w:tcPr>
          <w:p w14:paraId="1A2A6E2D" w14:textId="77777777" w:rsidR="00BC07E3" w:rsidRPr="009C220D" w:rsidRDefault="00BC07E3" w:rsidP="00BC07E3">
            <w:pPr>
              <w:pStyle w:val="Checkbox"/>
            </w:pPr>
            <w:r>
              <w:t>YES</w:t>
            </w:r>
          </w:p>
          <w:p w14:paraId="68D1754F"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43631">
              <w:fldChar w:fldCharType="separate"/>
            </w:r>
            <w:r w:rsidRPr="005114CE">
              <w:fldChar w:fldCharType="end"/>
            </w:r>
          </w:p>
        </w:tc>
        <w:tc>
          <w:tcPr>
            <w:tcW w:w="900" w:type="dxa"/>
          </w:tcPr>
          <w:p w14:paraId="468E440C" w14:textId="77777777" w:rsidR="00BC07E3" w:rsidRPr="009C220D" w:rsidRDefault="00BC07E3" w:rsidP="00BC07E3">
            <w:pPr>
              <w:pStyle w:val="Checkbox"/>
            </w:pPr>
            <w:r>
              <w:t>NO</w:t>
            </w:r>
          </w:p>
          <w:p w14:paraId="5AD54CD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43631">
              <w:fldChar w:fldCharType="separate"/>
            </w:r>
            <w:r w:rsidRPr="005114CE">
              <w:fldChar w:fldCharType="end"/>
            </w:r>
          </w:p>
        </w:tc>
        <w:tc>
          <w:tcPr>
            <w:tcW w:w="3240" w:type="dxa"/>
          </w:tcPr>
          <w:p w14:paraId="43F27F38" w14:textId="77777777" w:rsidR="00BC07E3" w:rsidRPr="005114CE" w:rsidRDefault="00BC07E3" w:rsidP="00BC07E3">
            <w:pPr>
              <w:rPr>
                <w:szCs w:val="19"/>
              </w:rPr>
            </w:pPr>
          </w:p>
        </w:tc>
      </w:tr>
      <w:tr w:rsidR="00176E67" w:rsidRPr="00613129" w14:paraId="37E01447" w14:textId="77777777" w:rsidTr="00BD103E">
        <w:tc>
          <w:tcPr>
            <w:tcW w:w="5040" w:type="dxa"/>
            <w:tcBorders>
              <w:bottom w:val="single" w:sz="4" w:space="0" w:color="auto"/>
            </w:tcBorders>
          </w:tcPr>
          <w:p w14:paraId="3BC91281" w14:textId="77777777" w:rsidR="00176E67" w:rsidRPr="005114CE" w:rsidRDefault="00176E67" w:rsidP="00BC07E3"/>
        </w:tc>
        <w:tc>
          <w:tcPr>
            <w:tcW w:w="900" w:type="dxa"/>
            <w:tcBorders>
              <w:bottom w:val="single" w:sz="4" w:space="0" w:color="auto"/>
            </w:tcBorders>
          </w:tcPr>
          <w:p w14:paraId="2BD7B7A8" w14:textId="77777777" w:rsidR="00176E67" w:rsidRDefault="00176E67" w:rsidP="00BC07E3">
            <w:pPr>
              <w:pStyle w:val="Checkbox"/>
            </w:pPr>
          </w:p>
        </w:tc>
        <w:tc>
          <w:tcPr>
            <w:tcW w:w="900" w:type="dxa"/>
            <w:tcBorders>
              <w:bottom w:val="single" w:sz="4" w:space="0" w:color="auto"/>
            </w:tcBorders>
          </w:tcPr>
          <w:p w14:paraId="0DAD64E0" w14:textId="77777777" w:rsidR="00176E67" w:rsidRDefault="00176E67" w:rsidP="00BC07E3">
            <w:pPr>
              <w:pStyle w:val="Checkbox"/>
            </w:pPr>
          </w:p>
        </w:tc>
        <w:tc>
          <w:tcPr>
            <w:tcW w:w="3240" w:type="dxa"/>
            <w:tcBorders>
              <w:bottom w:val="single" w:sz="4" w:space="0" w:color="auto"/>
            </w:tcBorders>
          </w:tcPr>
          <w:p w14:paraId="5003ABBB" w14:textId="77777777" w:rsidR="00176E67" w:rsidRPr="005114CE" w:rsidRDefault="00176E67" w:rsidP="00BC07E3">
            <w:pPr>
              <w:rPr>
                <w:szCs w:val="19"/>
              </w:rPr>
            </w:pPr>
          </w:p>
        </w:tc>
      </w:tr>
      <w:tr w:rsidR="00176E67" w:rsidRPr="00613129" w14:paraId="320D3C76" w14:textId="77777777" w:rsidTr="00BD103E">
        <w:tc>
          <w:tcPr>
            <w:tcW w:w="5040" w:type="dxa"/>
            <w:tcBorders>
              <w:top w:val="single" w:sz="4" w:space="0" w:color="auto"/>
              <w:bottom w:val="single" w:sz="4" w:space="0" w:color="auto"/>
            </w:tcBorders>
            <w:shd w:val="clear" w:color="auto" w:fill="F2F2F2" w:themeFill="background1" w:themeFillShade="F2"/>
          </w:tcPr>
          <w:p w14:paraId="2A76BE7D"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28767AF5"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6457CFA9"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17C66B40" w14:textId="77777777" w:rsidR="00176E67" w:rsidRPr="005114CE" w:rsidRDefault="00176E67" w:rsidP="00BC07E3">
            <w:pPr>
              <w:rPr>
                <w:szCs w:val="19"/>
              </w:rPr>
            </w:pPr>
          </w:p>
        </w:tc>
      </w:tr>
    </w:tbl>
    <w:p w14:paraId="40D535E9"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58EBC1E5"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E820A94" w14:textId="77777777" w:rsidR="00BC07E3" w:rsidRPr="005114CE" w:rsidRDefault="00BC07E3" w:rsidP="00BC07E3">
            <w:r w:rsidRPr="005114CE">
              <w:t>Company:</w:t>
            </w:r>
          </w:p>
        </w:tc>
        <w:tc>
          <w:tcPr>
            <w:tcW w:w="5768" w:type="dxa"/>
            <w:tcBorders>
              <w:bottom w:val="single" w:sz="4" w:space="0" w:color="auto"/>
            </w:tcBorders>
          </w:tcPr>
          <w:p w14:paraId="6DDCAEEC" w14:textId="77777777" w:rsidR="00BC07E3" w:rsidRPr="009C220D" w:rsidRDefault="00BC07E3" w:rsidP="00BC07E3">
            <w:pPr>
              <w:pStyle w:val="FieldText"/>
            </w:pPr>
          </w:p>
        </w:tc>
        <w:tc>
          <w:tcPr>
            <w:tcW w:w="1170" w:type="dxa"/>
          </w:tcPr>
          <w:p w14:paraId="462F87CC"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287984E3" w14:textId="77777777" w:rsidR="00BC07E3" w:rsidRPr="009C220D" w:rsidRDefault="00BC07E3" w:rsidP="00BC07E3">
            <w:pPr>
              <w:pStyle w:val="FieldText"/>
            </w:pPr>
          </w:p>
        </w:tc>
      </w:tr>
      <w:tr w:rsidR="00BC07E3" w:rsidRPr="00613129" w14:paraId="2DA7B2B5" w14:textId="77777777" w:rsidTr="00BD103E">
        <w:trPr>
          <w:trHeight w:val="360"/>
        </w:trPr>
        <w:tc>
          <w:tcPr>
            <w:tcW w:w="1072" w:type="dxa"/>
          </w:tcPr>
          <w:p w14:paraId="677A4854"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5935AC0F" w14:textId="77777777" w:rsidR="00BC07E3" w:rsidRPr="009C220D" w:rsidRDefault="00BC07E3" w:rsidP="00BC07E3">
            <w:pPr>
              <w:pStyle w:val="FieldText"/>
            </w:pPr>
          </w:p>
        </w:tc>
        <w:tc>
          <w:tcPr>
            <w:tcW w:w="1170" w:type="dxa"/>
          </w:tcPr>
          <w:p w14:paraId="7B16AAB7"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FA02492" w14:textId="77777777" w:rsidR="00BC07E3" w:rsidRPr="009C220D" w:rsidRDefault="00BC07E3" w:rsidP="00BC07E3">
            <w:pPr>
              <w:pStyle w:val="FieldText"/>
            </w:pPr>
          </w:p>
        </w:tc>
      </w:tr>
    </w:tbl>
    <w:p w14:paraId="157F900A"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DE933F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59C591A5" w14:textId="77777777" w:rsidR="00BC07E3" w:rsidRPr="005114CE" w:rsidRDefault="00BC07E3" w:rsidP="00BC07E3">
            <w:r w:rsidRPr="005114CE">
              <w:t>Job Title:</w:t>
            </w:r>
          </w:p>
        </w:tc>
        <w:tc>
          <w:tcPr>
            <w:tcW w:w="2888" w:type="dxa"/>
            <w:tcBorders>
              <w:bottom w:val="single" w:sz="4" w:space="0" w:color="auto"/>
            </w:tcBorders>
          </w:tcPr>
          <w:p w14:paraId="0B7141C2" w14:textId="77777777" w:rsidR="00BC07E3" w:rsidRPr="009C220D" w:rsidRDefault="00BC07E3" w:rsidP="00BC07E3">
            <w:pPr>
              <w:pStyle w:val="FieldText"/>
            </w:pPr>
          </w:p>
        </w:tc>
        <w:tc>
          <w:tcPr>
            <w:tcW w:w="1530" w:type="dxa"/>
          </w:tcPr>
          <w:p w14:paraId="12F468A6"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455F727C" w14:textId="77777777" w:rsidR="00BC07E3" w:rsidRPr="009C220D" w:rsidRDefault="00BC07E3" w:rsidP="00BC07E3">
            <w:pPr>
              <w:pStyle w:val="FieldText"/>
            </w:pPr>
            <w:r w:rsidRPr="009C220D">
              <w:t>$</w:t>
            </w:r>
          </w:p>
        </w:tc>
        <w:tc>
          <w:tcPr>
            <w:tcW w:w="1620" w:type="dxa"/>
          </w:tcPr>
          <w:p w14:paraId="79B7D224"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C0599C7" w14:textId="77777777" w:rsidR="00BC07E3" w:rsidRPr="009C220D" w:rsidRDefault="00BC07E3" w:rsidP="00BC07E3">
            <w:pPr>
              <w:pStyle w:val="FieldText"/>
            </w:pPr>
            <w:r w:rsidRPr="009C220D">
              <w:t>$</w:t>
            </w:r>
          </w:p>
        </w:tc>
      </w:tr>
    </w:tbl>
    <w:p w14:paraId="167A9DC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3BA3188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903FDCF" w14:textId="77777777" w:rsidR="00BC07E3" w:rsidRPr="005114CE" w:rsidRDefault="00BC07E3" w:rsidP="00BC07E3">
            <w:r w:rsidRPr="005114CE">
              <w:t>Responsibilities:</w:t>
            </w:r>
          </w:p>
        </w:tc>
        <w:tc>
          <w:tcPr>
            <w:tcW w:w="8589" w:type="dxa"/>
            <w:tcBorders>
              <w:bottom w:val="single" w:sz="4" w:space="0" w:color="auto"/>
            </w:tcBorders>
          </w:tcPr>
          <w:p w14:paraId="292CED94" w14:textId="77777777" w:rsidR="00BC07E3" w:rsidRPr="009C220D" w:rsidRDefault="00BC07E3" w:rsidP="00BC07E3">
            <w:pPr>
              <w:pStyle w:val="FieldText"/>
            </w:pPr>
          </w:p>
        </w:tc>
      </w:tr>
    </w:tbl>
    <w:p w14:paraId="7AF039F2"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5DE360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EBE961" w14:textId="77777777" w:rsidR="00BC07E3" w:rsidRPr="005114CE" w:rsidRDefault="00BC07E3" w:rsidP="00BC07E3">
            <w:r w:rsidRPr="005114CE">
              <w:t>From:</w:t>
            </w:r>
          </w:p>
        </w:tc>
        <w:tc>
          <w:tcPr>
            <w:tcW w:w="1440" w:type="dxa"/>
            <w:tcBorders>
              <w:bottom w:val="single" w:sz="4" w:space="0" w:color="auto"/>
            </w:tcBorders>
          </w:tcPr>
          <w:p w14:paraId="316520CE" w14:textId="77777777" w:rsidR="00BC07E3" w:rsidRPr="009C220D" w:rsidRDefault="00BC07E3" w:rsidP="00BC07E3">
            <w:pPr>
              <w:pStyle w:val="FieldText"/>
            </w:pPr>
          </w:p>
        </w:tc>
        <w:tc>
          <w:tcPr>
            <w:tcW w:w="450" w:type="dxa"/>
          </w:tcPr>
          <w:p w14:paraId="0FA84E57"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46D2085E" w14:textId="77777777" w:rsidR="00BC07E3" w:rsidRPr="009C220D" w:rsidRDefault="00BC07E3" w:rsidP="00BC07E3">
            <w:pPr>
              <w:pStyle w:val="FieldText"/>
            </w:pPr>
          </w:p>
        </w:tc>
        <w:tc>
          <w:tcPr>
            <w:tcW w:w="2070" w:type="dxa"/>
          </w:tcPr>
          <w:p w14:paraId="0297D0CC"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1531E300" w14:textId="77777777" w:rsidR="00BC07E3" w:rsidRPr="009C220D" w:rsidRDefault="00BC07E3" w:rsidP="00BC07E3">
            <w:pPr>
              <w:pStyle w:val="FieldText"/>
            </w:pPr>
          </w:p>
        </w:tc>
      </w:tr>
    </w:tbl>
    <w:p w14:paraId="28CB1F1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6F9714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13742420" w14:textId="77777777" w:rsidR="00BC07E3" w:rsidRPr="005114CE" w:rsidRDefault="00BC07E3" w:rsidP="00BC07E3">
            <w:r w:rsidRPr="005114CE">
              <w:t>May we contact your previous supervisor for a reference?</w:t>
            </w:r>
          </w:p>
        </w:tc>
        <w:tc>
          <w:tcPr>
            <w:tcW w:w="900" w:type="dxa"/>
          </w:tcPr>
          <w:p w14:paraId="699A9BA4" w14:textId="77777777" w:rsidR="00BC07E3" w:rsidRPr="009C220D" w:rsidRDefault="00BC07E3" w:rsidP="00BC07E3">
            <w:pPr>
              <w:pStyle w:val="Checkbox"/>
            </w:pPr>
            <w:r>
              <w:t>YES</w:t>
            </w:r>
          </w:p>
          <w:p w14:paraId="6B51CF5F"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43631">
              <w:fldChar w:fldCharType="separate"/>
            </w:r>
            <w:r w:rsidRPr="005114CE">
              <w:fldChar w:fldCharType="end"/>
            </w:r>
          </w:p>
        </w:tc>
        <w:tc>
          <w:tcPr>
            <w:tcW w:w="900" w:type="dxa"/>
          </w:tcPr>
          <w:p w14:paraId="3C8D65D3" w14:textId="77777777" w:rsidR="00BC07E3" w:rsidRPr="009C220D" w:rsidRDefault="00BC07E3" w:rsidP="00BC07E3">
            <w:pPr>
              <w:pStyle w:val="Checkbox"/>
            </w:pPr>
            <w:r>
              <w:t>NO</w:t>
            </w:r>
          </w:p>
          <w:p w14:paraId="1788224D"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43631">
              <w:fldChar w:fldCharType="separate"/>
            </w:r>
            <w:r w:rsidRPr="005114CE">
              <w:fldChar w:fldCharType="end"/>
            </w:r>
          </w:p>
        </w:tc>
        <w:tc>
          <w:tcPr>
            <w:tcW w:w="3240" w:type="dxa"/>
          </w:tcPr>
          <w:p w14:paraId="5C98A4DC" w14:textId="77777777" w:rsidR="00BC07E3" w:rsidRPr="005114CE" w:rsidRDefault="00BC07E3" w:rsidP="00BC07E3">
            <w:pPr>
              <w:rPr>
                <w:szCs w:val="19"/>
              </w:rPr>
            </w:pPr>
          </w:p>
        </w:tc>
      </w:tr>
    </w:tbl>
    <w:p w14:paraId="0A7C6799"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446D88E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619F1D24" w14:textId="77777777" w:rsidR="000D2539" w:rsidRPr="005114CE" w:rsidRDefault="000D2539" w:rsidP="00490804">
            <w:r w:rsidRPr="005114CE">
              <w:t>Branch:</w:t>
            </w:r>
          </w:p>
        </w:tc>
        <w:tc>
          <w:tcPr>
            <w:tcW w:w="5207" w:type="dxa"/>
            <w:tcBorders>
              <w:bottom w:val="single" w:sz="4" w:space="0" w:color="auto"/>
            </w:tcBorders>
          </w:tcPr>
          <w:p w14:paraId="302DCFA3" w14:textId="77777777" w:rsidR="000D2539" w:rsidRPr="009C220D" w:rsidRDefault="000D2539" w:rsidP="00902964">
            <w:pPr>
              <w:pStyle w:val="FieldText"/>
            </w:pPr>
          </w:p>
        </w:tc>
        <w:tc>
          <w:tcPr>
            <w:tcW w:w="846" w:type="dxa"/>
          </w:tcPr>
          <w:p w14:paraId="688366B8"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14089E20" w14:textId="77777777" w:rsidR="000D2539" w:rsidRPr="009C220D" w:rsidRDefault="000D2539" w:rsidP="00902964">
            <w:pPr>
              <w:pStyle w:val="FieldText"/>
            </w:pPr>
          </w:p>
        </w:tc>
        <w:tc>
          <w:tcPr>
            <w:tcW w:w="540" w:type="dxa"/>
          </w:tcPr>
          <w:p w14:paraId="29A70014"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06BAB990" w14:textId="77777777" w:rsidR="000D2539" w:rsidRPr="009C220D" w:rsidRDefault="000D2539" w:rsidP="00902964">
            <w:pPr>
              <w:pStyle w:val="FieldText"/>
            </w:pPr>
          </w:p>
        </w:tc>
      </w:tr>
    </w:tbl>
    <w:p w14:paraId="392ACE1B"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7FFBF0F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3A31ABC3" w14:textId="77777777" w:rsidR="000D2539" w:rsidRPr="005114CE" w:rsidRDefault="000D2539" w:rsidP="00490804">
            <w:r w:rsidRPr="005114CE">
              <w:t>Rank at Discharge:</w:t>
            </w:r>
          </w:p>
        </w:tc>
        <w:tc>
          <w:tcPr>
            <w:tcW w:w="3120" w:type="dxa"/>
            <w:tcBorders>
              <w:bottom w:val="single" w:sz="4" w:space="0" w:color="auto"/>
            </w:tcBorders>
          </w:tcPr>
          <w:p w14:paraId="1E973C65" w14:textId="77777777" w:rsidR="000D2539" w:rsidRPr="009C220D" w:rsidRDefault="000D2539" w:rsidP="00902964">
            <w:pPr>
              <w:pStyle w:val="FieldText"/>
            </w:pPr>
          </w:p>
        </w:tc>
        <w:tc>
          <w:tcPr>
            <w:tcW w:w="1927" w:type="dxa"/>
          </w:tcPr>
          <w:p w14:paraId="2AF4BF64"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0A5F2ADC" w14:textId="77777777" w:rsidR="000D2539" w:rsidRPr="009C220D" w:rsidRDefault="000D2539" w:rsidP="00902964">
            <w:pPr>
              <w:pStyle w:val="FieldText"/>
            </w:pPr>
          </w:p>
        </w:tc>
      </w:tr>
    </w:tbl>
    <w:p w14:paraId="7F592D84"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03FD3E5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1B341ADD" w14:textId="77777777" w:rsidR="000D2539" w:rsidRPr="005114CE" w:rsidRDefault="000D2539" w:rsidP="00490804">
            <w:r w:rsidRPr="005114CE">
              <w:t>If other than honorable, explain:</w:t>
            </w:r>
          </w:p>
        </w:tc>
        <w:tc>
          <w:tcPr>
            <w:tcW w:w="7238" w:type="dxa"/>
            <w:tcBorders>
              <w:bottom w:val="single" w:sz="4" w:space="0" w:color="auto"/>
            </w:tcBorders>
          </w:tcPr>
          <w:p w14:paraId="38F75824" w14:textId="77777777" w:rsidR="000D2539" w:rsidRPr="009C220D" w:rsidRDefault="000D2539" w:rsidP="00902964">
            <w:pPr>
              <w:pStyle w:val="FieldText"/>
            </w:pPr>
          </w:p>
        </w:tc>
      </w:tr>
    </w:tbl>
    <w:p w14:paraId="254D3A3E" w14:textId="77777777" w:rsidR="00871876" w:rsidRDefault="00871876" w:rsidP="00871876">
      <w:pPr>
        <w:pStyle w:val="Heading2"/>
      </w:pPr>
      <w:r w:rsidRPr="009C220D">
        <w:t>Disclaimer and Signature</w:t>
      </w:r>
    </w:p>
    <w:p w14:paraId="1EC01D90" w14:textId="77777777" w:rsidR="00871876" w:rsidRPr="005114CE" w:rsidRDefault="00871876" w:rsidP="00490804">
      <w:pPr>
        <w:pStyle w:val="Italic"/>
      </w:pPr>
      <w:r w:rsidRPr="005114CE">
        <w:t xml:space="preserve">I certify that my answers are true and complete to the best of my knowledge. </w:t>
      </w:r>
    </w:p>
    <w:p w14:paraId="4B3AEA43"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F407FB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E39FB16" w14:textId="77777777" w:rsidR="000D2539" w:rsidRPr="005114CE" w:rsidRDefault="000D2539" w:rsidP="00490804">
            <w:r w:rsidRPr="005114CE">
              <w:t>Signature:</w:t>
            </w:r>
          </w:p>
        </w:tc>
        <w:tc>
          <w:tcPr>
            <w:tcW w:w="6145" w:type="dxa"/>
            <w:tcBorders>
              <w:bottom w:val="single" w:sz="4" w:space="0" w:color="auto"/>
            </w:tcBorders>
          </w:tcPr>
          <w:p w14:paraId="0162404E" w14:textId="77777777" w:rsidR="000D2539" w:rsidRPr="005114CE" w:rsidRDefault="000D2539" w:rsidP="00682C69">
            <w:pPr>
              <w:pStyle w:val="FieldText"/>
            </w:pPr>
          </w:p>
        </w:tc>
        <w:tc>
          <w:tcPr>
            <w:tcW w:w="674" w:type="dxa"/>
          </w:tcPr>
          <w:p w14:paraId="3149A47D"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71381312" w14:textId="77777777" w:rsidR="000D2539" w:rsidRPr="005114CE" w:rsidRDefault="000D2539" w:rsidP="00682C69">
            <w:pPr>
              <w:pStyle w:val="FieldText"/>
            </w:pPr>
          </w:p>
        </w:tc>
      </w:tr>
    </w:tbl>
    <w:p w14:paraId="386FFCAD" w14:textId="5E76E39F" w:rsidR="005F6E87" w:rsidRDefault="005F6E87" w:rsidP="004E34C6"/>
    <w:p w14:paraId="12073457" w14:textId="396F9E76" w:rsidR="00BB169E" w:rsidRDefault="00BB169E" w:rsidP="004E34C6"/>
    <w:p w14:paraId="0A1ED8D5" w14:textId="3F7063A9" w:rsidR="00BB169E" w:rsidRPr="004E34C6" w:rsidRDefault="00BB169E" w:rsidP="00BB169E">
      <w:pPr>
        <w:jc w:val="center"/>
      </w:pPr>
      <w:r w:rsidRPr="00543631">
        <w:rPr>
          <w:rFonts w:ascii="Times New Roman" w:hAnsi="Times New Roman"/>
          <w:sz w:val="24"/>
        </w:rPr>
        <w:t>Please bring a copy of your resume</w:t>
      </w:r>
      <w:r>
        <w:t>.</w:t>
      </w:r>
    </w:p>
    <w:sectPr w:rsidR="00BB169E"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ACB5" w14:textId="77777777" w:rsidR="0013107A" w:rsidRDefault="0013107A" w:rsidP="00176E67">
      <w:r>
        <w:separator/>
      </w:r>
    </w:p>
  </w:endnote>
  <w:endnote w:type="continuationSeparator" w:id="0">
    <w:p w14:paraId="14E59222" w14:textId="77777777" w:rsidR="0013107A" w:rsidRDefault="0013107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AEE13BC"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F1431" w14:textId="77777777" w:rsidR="0013107A" w:rsidRDefault="0013107A" w:rsidP="00176E67">
      <w:r>
        <w:separator/>
      </w:r>
    </w:p>
  </w:footnote>
  <w:footnote w:type="continuationSeparator" w:id="0">
    <w:p w14:paraId="7F4AB793" w14:textId="77777777" w:rsidR="0013107A" w:rsidRDefault="0013107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7A"/>
    <w:rsid w:val="000071F7"/>
    <w:rsid w:val="00010B00"/>
    <w:rsid w:val="0002798A"/>
    <w:rsid w:val="00083002"/>
    <w:rsid w:val="00087B85"/>
    <w:rsid w:val="000A01F1"/>
    <w:rsid w:val="000C1163"/>
    <w:rsid w:val="000C3745"/>
    <w:rsid w:val="000C797A"/>
    <w:rsid w:val="000D2539"/>
    <w:rsid w:val="000D2BB8"/>
    <w:rsid w:val="000F2DF4"/>
    <w:rsid w:val="000F6783"/>
    <w:rsid w:val="00120C95"/>
    <w:rsid w:val="0013107A"/>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3631"/>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047D"/>
    <w:rsid w:val="0088782D"/>
    <w:rsid w:val="008B7081"/>
    <w:rsid w:val="008D7A67"/>
    <w:rsid w:val="008F2F8A"/>
    <w:rsid w:val="008F5BCD"/>
    <w:rsid w:val="00902964"/>
    <w:rsid w:val="00920507"/>
    <w:rsid w:val="00933455"/>
    <w:rsid w:val="0094790F"/>
    <w:rsid w:val="00966B90"/>
    <w:rsid w:val="009737B7"/>
    <w:rsid w:val="009802C4"/>
    <w:rsid w:val="00990265"/>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B169E"/>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FBAC4D"/>
  <w15:docId w15:val="{4D38D73E-6F35-4357-A1FE-9FF02514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ysal\Downloads\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tf02803374_win32</Template>
  <TotalTime>45</TotalTime>
  <Pages>3</Pages>
  <Words>356</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Felecia Salters</dc:creator>
  <cp:lastModifiedBy>Felecia Salters</cp:lastModifiedBy>
  <cp:revision>4</cp:revision>
  <cp:lastPrinted>2002-05-23T18:14:00Z</cp:lastPrinted>
  <dcterms:created xsi:type="dcterms:W3CDTF">2020-08-31T16:58:00Z</dcterms:created>
  <dcterms:modified xsi:type="dcterms:W3CDTF">2020-09-07T16:15:00Z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